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E5" w:rsidRDefault="003624E5" w:rsidP="00201914">
      <w:pPr>
        <w:pStyle w:val="a3"/>
        <w:tabs>
          <w:tab w:val="left" w:pos="4060"/>
        </w:tabs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5940425" cy="7920355"/>
            <wp:effectExtent l="19050" t="0" r="3175" b="0"/>
            <wp:docPr id="1" name="Рисунок 0" descr="М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4E5" w:rsidRDefault="003624E5" w:rsidP="003624E5">
      <w:pPr>
        <w:pStyle w:val="a3"/>
        <w:ind w:left="1080"/>
        <w:rPr>
          <w:b/>
          <w:sz w:val="28"/>
          <w:szCs w:val="28"/>
        </w:rPr>
      </w:pPr>
    </w:p>
    <w:p w:rsidR="003624E5" w:rsidRDefault="003624E5" w:rsidP="003624E5">
      <w:pPr>
        <w:pStyle w:val="a3"/>
        <w:ind w:left="1080"/>
        <w:rPr>
          <w:b/>
          <w:sz w:val="28"/>
          <w:szCs w:val="28"/>
        </w:rPr>
      </w:pPr>
    </w:p>
    <w:p w:rsidR="003624E5" w:rsidRDefault="003624E5" w:rsidP="003624E5">
      <w:pPr>
        <w:pStyle w:val="a3"/>
        <w:ind w:left="1080"/>
        <w:rPr>
          <w:b/>
          <w:sz w:val="28"/>
          <w:szCs w:val="28"/>
        </w:rPr>
      </w:pPr>
    </w:p>
    <w:p w:rsidR="003624E5" w:rsidRDefault="003624E5" w:rsidP="003624E5">
      <w:pPr>
        <w:pStyle w:val="a3"/>
        <w:ind w:left="1080"/>
        <w:rPr>
          <w:b/>
          <w:sz w:val="28"/>
          <w:szCs w:val="28"/>
        </w:rPr>
      </w:pPr>
    </w:p>
    <w:p w:rsidR="003624E5" w:rsidRDefault="003624E5" w:rsidP="003624E5">
      <w:pPr>
        <w:pStyle w:val="a3"/>
        <w:ind w:left="1080"/>
        <w:rPr>
          <w:b/>
          <w:sz w:val="28"/>
          <w:szCs w:val="28"/>
        </w:rPr>
      </w:pPr>
    </w:p>
    <w:p w:rsidR="005E4B5B" w:rsidRPr="00C14A01" w:rsidRDefault="005E4B5B" w:rsidP="003624E5">
      <w:pPr>
        <w:pStyle w:val="a3"/>
        <w:ind w:left="1080"/>
        <w:jc w:val="center"/>
        <w:rPr>
          <w:b/>
          <w:sz w:val="28"/>
          <w:szCs w:val="28"/>
        </w:rPr>
      </w:pPr>
      <w:r w:rsidRPr="00C14A01">
        <w:rPr>
          <w:b/>
          <w:sz w:val="28"/>
          <w:szCs w:val="28"/>
        </w:rPr>
        <w:lastRenderedPageBreak/>
        <w:t>Пояснительная записка</w:t>
      </w:r>
    </w:p>
    <w:p w:rsidR="003624E5" w:rsidRDefault="003624E5" w:rsidP="003624E5">
      <w:pPr>
        <w:pStyle w:val="Heading1"/>
      </w:pPr>
      <w:bookmarkStart w:id="0" w:name="_TOC_250042"/>
      <w:r>
        <w:t>Общая</w:t>
      </w:r>
      <w:r>
        <w:rPr>
          <w:spacing w:val="-16"/>
        </w:rPr>
        <w:t xml:space="preserve"> </w:t>
      </w:r>
      <w:r>
        <w:t>характеристика</w:t>
      </w:r>
      <w:r>
        <w:rPr>
          <w:spacing w:val="-15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предмета</w:t>
      </w:r>
      <w:r>
        <w:rPr>
          <w:spacing w:val="-15"/>
        </w:rPr>
        <w:t xml:space="preserve"> </w:t>
      </w:r>
      <w:bookmarkEnd w:id="0"/>
      <w:r>
        <w:t>«Математика».</w:t>
      </w:r>
    </w:p>
    <w:p w:rsidR="003624E5" w:rsidRDefault="003624E5" w:rsidP="003624E5">
      <w:pPr>
        <w:pStyle w:val="Heading1"/>
      </w:pPr>
    </w:p>
    <w:p w:rsidR="003624E5" w:rsidRPr="00994782" w:rsidRDefault="003624E5" w:rsidP="003624E5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94782">
        <w:rPr>
          <w:rFonts w:ascii="Times New Roman" w:hAnsi="Times New Roman"/>
          <w:sz w:val="24"/>
          <w:szCs w:val="24"/>
        </w:rPr>
        <w:t>Программа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учебного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предмета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«Математика»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разработана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основе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образования с учетом и современных мировых требований, предъявляемых к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математическому образованию, и традиций российского образования, которые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обеспечивают овладение ключевыми компетенциями, составляющими основу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для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непрерывного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образования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саморазвития,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также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целостность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общекультурного,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личностного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 познавательного развития обучающихся.</w:t>
      </w:r>
      <w:proofErr w:type="gramEnd"/>
      <w:r w:rsidRPr="00994782">
        <w:rPr>
          <w:rFonts w:ascii="Times New Roman" w:hAnsi="Times New Roman"/>
          <w:sz w:val="24"/>
          <w:szCs w:val="24"/>
        </w:rPr>
        <w:t xml:space="preserve"> 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программе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учтены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идеи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 положения Концепции развития математического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образования в Российской Федерации. В эпоху цифровой трансформации всех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сфер человеческой деятельности невозможно стать образованным современным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человеком без базовой математической подготовки. Уже в школе математика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служит опорным предметом для изучения смежных дисциплин, а после школы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реальной необходимостью становится непрерывное образование, что требует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полноценной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базовой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общеобразовательной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подготовки,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том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числе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математической. Это обусловлено тем, что в наши дни растет число профессий,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связанных</w:t>
      </w:r>
      <w:r w:rsidRPr="009947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</w:t>
      </w:r>
      <w:r w:rsidRPr="009947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непосредственным</w:t>
      </w:r>
      <w:r w:rsidRPr="009947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применением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математики:</w:t>
      </w:r>
      <w:r w:rsidRPr="009947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сфере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экономики,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 в бизнесе, и в технологических областях, и даже в гуманитарных сферах.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Таким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образом,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круг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99478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94782">
        <w:rPr>
          <w:rFonts w:ascii="Times New Roman" w:hAnsi="Times New Roman"/>
          <w:sz w:val="24"/>
          <w:szCs w:val="24"/>
        </w:rPr>
        <w:t>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для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которых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может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стать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значимым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предметом,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расширяется.</w:t>
      </w:r>
    </w:p>
    <w:p w:rsidR="003624E5" w:rsidRPr="00994782" w:rsidRDefault="003624E5" w:rsidP="003624E5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Практическая полезность математики обусловлена тем, что ее предметом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являются фундаментальные структуры нашего мира: пространственные формы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 количественные отношения от простейших, усваиваемых в непосредственном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опыте,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достаточно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сложных,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необходимых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для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развития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научных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прикладных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идей.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Без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конкретных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математических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знаний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затруднено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понимание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принципов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устройства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использования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современной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техники,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восприятие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интерпретация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разнообразной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социальной,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экономической,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политической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информации,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малоэффективна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повседневная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практическая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деятельность. Каждому человеку в своей жизни приходится выполнять расчеты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составлять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алгоритмы,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находить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применять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формулы,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владеть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практическими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приемами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геометрических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измерений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построений,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читать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информацию,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представленную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виде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таблиц,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диаграмм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 графиков, жить 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условиях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неопределенности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 понимать вероятностный характер случайных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событий.</w:t>
      </w:r>
    </w:p>
    <w:p w:rsidR="003624E5" w:rsidRDefault="003624E5" w:rsidP="003624E5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Одновременно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расширением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сфер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применения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современном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обществе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все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более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важным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становится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математический стиль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мышления, проявляющийся в определенных умственных навыках. В процессе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изучения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арсенал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приемов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методов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мышления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человека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естественным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образом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включаются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индукция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дедукция,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обобщение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конкретизация,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анализ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синтез,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классификация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систематизация,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абстрагирование и аналогия. Объекты математических умозаключений, правила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конструирования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раскрывают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механизм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логических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построений,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способствуют</w:t>
      </w:r>
      <w:r w:rsidRPr="00994782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выработке</w:t>
      </w:r>
      <w:r w:rsidRPr="00994782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умения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формулировать,</w:t>
      </w:r>
      <w:r w:rsidRPr="00994782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обосновывать</w:t>
      </w:r>
      <w:r w:rsidRPr="0099478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доказывать </w:t>
      </w:r>
      <w:r w:rsidRPr="00994782">
        <w:rPr>
          <w:rFonts w:ascii="Times New Roman" w:hAnsi="Times New Roman"/>
          <w:sz w:val="24"/>
          <w:szCs w:val="24"/>
        </w:rPr>
        <w:t>суждения,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тем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самым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развивают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логическое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мышление.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Ведущая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роль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принадлежит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формировании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алгоритмической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компоненты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мышления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воспитании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умений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действовать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заданным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алгоритмам,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совершенствовать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известные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конструировать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новые.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процессе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решения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задач — основой учебной деятельности на уроках математики — развиваются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также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творческая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прикладная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стороны</w:t>
      </w:r>
      <w:r w:rsidRPr="0099478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мышления</w:t>
      </w:r>
      <w:r>
        <w:rPr>
          <w:rFonts w:ascii="Times New Roman" w:hAnsi="Times New Roman"/>
          <w:sz w:val="24"/>
          <w:szCs w:val="24"/>
        </w:rPr>
        <w:t>.</w:t>
      </w:r>
      <w:r w:rsidRPr="00994782">
        <w:rPr>
          <w:rFonts w:ascii="Times New Roman" w:hAnsi="Times New Roman"/>
          <w:sz w:val="24"/>
          <w:szCs w:val="24"/>
        </w:rPr>
        <w:t xml:space="preserve"> </w:t>
      </w:r>
    </w:p>
    <w:p w:rsidR="003624E5" w:rsidRPr="00994782" w:rsidRDefault="003624E5" w:rsidP="003624E5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94782">
        <w:rPr>
          <w:rFonts w:ascii="Times New Roman" w:hAnsi="Times New Roman"/>
          <w:sz w:val="24"/>
          <w:szCs w:val="24"/>
        </w:rPr>
        <w:t>Обучение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дает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возможность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развивать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обучающихся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точную,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рациональную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информативную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речь,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умение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отбирать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наиболее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подходящие языковые, символические, графические средства для выражения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суждений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наглядного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их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представления.</w:t>
      </w:r>
      <w:proofErr w:type="gramEnd"/>
    </w:p>
    <w:p w:rsidR="003624E5" w:rsidRPr="00994782" w:rsidRDefault="003624E5" w:rsidP="003624E5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Необходимым компонентом общей культуры в современном толковании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является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общее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знакомство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методами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познания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действительности,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представление</w:t>
      </w:r>
      <w:r w:rsidRPr="009947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</w:t>
      </w:r>
      <w:r w:rsidRPr="009947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предмете</w:t>
      </w:r>
      <w:r w:rsidRPr="009947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методах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математики,</w:t>
      </w:r>
      <w:r w:rsidRPr="009947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их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отличий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от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методов</w:t>
      </w:r>
      <w:r w:rsidRPr="009947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других</w:t>
      </w:r>
      <w:r w:rsidRPr="00994782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 xml:space="preserve">естественных и гуманитарных наук, об </w:t>
      </w:r>
      <w:r w:rsidRPr="00994782">
        <w:rPr>
          <w:rFonts w:ascii="Times New Roman" w:hAnsi="Times New Roman"/>
          <w:sz w:val="24"/>
          <w:szCs w:val="24"/>
        </w:rPr>
        <w:lastRenderedPageBreak/>
        <w:t>особенностях применения математики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для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решения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научных и прикладных задач. Таким образом, математическое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образование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вносит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свой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вклад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формирование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общей</w:t>
      </w:r>
      <w:r w:rsidRPr="0099478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культуры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человека.</w:t>
      </w:r>
    </w:p>
    <w:p w:rsidR="003624E5" w:rsidRPr="00994782" w:rsidRDefault="003624E5" w:rsidP="003624E5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Изучение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также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способствует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эстетическому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воспитанию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человека,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пониманию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красоты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изящества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математических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рассуждений,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восприятию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геометрических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форм,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усвоению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идеи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симметрии.</w:t>
      </w:r>
    </w:p>
    <w:p w:rsidR="003624E5" w:rsidRPr="00994782" w:rsidRDefault="003624E5" w:rsidP="003624E5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pacing w:val="-1"/>
          <w:sz w:val="24"/>
          <w:szCs w:val="24"/>
        </w:rPr>
        <w:t xml:space="preserve">Коррекционно-развивающий </w:t>
      </w:r>
      <w:r w:rsidRPr="00994782">
        <w:rPr>
          <w:rFonts w:ascii="Times New Roman" w:hAnsi="Times New Roman"/>
          <w:sz w:val="24"/>
          <w:szCs w:val="24"/>
        </w:rPr>
        <w:t>потенциал учебного предмета «Математика»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состоит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обеспечении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возможностей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для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преодоления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следующих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специфических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трудностей</w:t>
      </w:r>
      <w:r w:rsidRPr="0099478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лабовидящих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обучающихся:</w:t>
      </w:r>
    </w:p>
    <w:p w:rsidR="003624E5" w:rsidRPr="00994782" w:rsidRDefault="003624E5" w:rsidP="00E47E4A">
      <w:pPr>
        <w:pStyle w:val="a3"/>
        <w:widowControl w:val="0"/>
        <w:numPr>
          <w:ilvl w:val="0"/>
          <w:numId w:val="13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994782">
        <w:t>фрагментарность</w:t>
      </w:r>
      <w:r w:rsidRPr="00994782">
        <w:rPr>
          <w:spacing w:val="1"/>
        </w:rPr>
        <w:t xml:space="preserve"> </w:t>
      </w:r>
      <w:r w:rsidRPr="00994782">
        <w:t>или</w:t>
      </w:r>
      <w:r w:rsidRPr="00994782">
        <w:rPr>
          <w:spacing w:val="1"/>
        </w:rPr>
        <w:t xml:space="preserve"> </w:t>
      </w:r>
      <w:r w:rsidRPr="00994782">
        <w:t>искаженность</w:t>
      </w:r>
      <w:r w:rsidRPr="00994782">
        <w:rPr>
          <w:spacing w:val="1"/>
        </w:rPr>
        <w:t xml:space="preserve"> </w:t>
      </w:r>
      <w:r w:rsidRPr="00994782">
        <w:t>представлений</w:t>
      </w:r>
      <w:r w:rsidRPr="00994782">
        <w:rPr>
          <w:spacing w:val="1"/>
        </w:rPr>
        <w:t xml:space="preserve"> </w:t>
      </w:r>
      <w:r w:rsidRPr="00994782">
        <w:t>о</w:t>
      </w:r>
      <w:r w:rsidRPr="00994782">
        <w:rPr>
          <w:spacing w:val="1"/>
        </w:rPr>
        <w:t xml:space="preserve"> </w:t>
      </w:r>
      <w:r w:rsidRPr="00994782">
        <w:t>реальных</w:t>
      </w:r>
      <w:r w:rsidRPr="00994782">
        <w:rPr>
          <w:spacing w:val="1"/>
        </w:rPr>
        <w:t xml:space="preserve"> </w:t>
      </w:r>
      <w:r w:rsidRPr="00994782">
        <w:t>объектах</w:t>
      </w:r>
      <w:r w:rsidRPr="00994782">
        <w:rPr>
          <w:spacing w:val="-2"/>
        </w:rPr>
        <w:t xml:space="preserve"> </w:t>
      </w:r>
      <w:r w:rsidRPr="00994782">
        <w:t>и</w:t>
      </w:r>
      <w:r w:rsidRPr="00994782">
        <w:rPr>
          <w:spacing w:val="-1"/>
        </w:rPr>
        <w:t xml:space="preserve"> </w:t>
      </w:r>
      <w:r w:rsidRPr="00994782">
        <w:t>процессах;</w:t>
      </w:r>
    </w:p>
    <w:p w:rsidR="003624E5" w:rsidRPr="00994782" w:rsidRDefault="003624E5" w:rsidP="00E47E4A">
      <w:pPr>
        <w:pStyle w:val="a3"/>
        <w:widowControl w:val="0"/>
        <w:numPr>
          <w:ilvl w:val="0"/>
          <w:numId w:val="13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994782">
        <w:t>отсутствие</w:t>
      </w:r>
      <w:r w:rsidRPr="00994782">
        <w:rPr>
          <w:spacing w:val="-13"/>
        </w:rPr>
        <w:t xml:space="preserve"> </w:t>
      </w:r>
      <w:r w:rsidRPr="00994782">
        <w:t>необходимых</w:t>
      </w:r>
      <w:r w:rsidRPr="00994782">
        <w:rPr>
          <w:spacing w:val="-13"/>
        </w:rPr>
        <w:t xml:space="preserve"> </w:t>
      </w:r>
      <w:r w:rsidRPr="00994782">
        <w:t>сведений</w:t>
      </w:r>
      <w:r w:rsidRPr="00994782">
        <w:rPr>
          <w:spacing w:val="-13"/>
        </w:rPr>
        <w:t xml:space="preserve"> </w:t>
      </w:r>
      <w:r w:rsidRPr="00994782">
        <w:t>об</w:t>
      </w:r>
      <w:r w:rsidRPr="00994782">
        <w:rPr>
          <w:spacing w:val="-13"/>
        </w:rPr>
        <w:t xml:space="preserve"> </w:t>
      </w:r>
      <w:r w:rsidRPr="00994782">
        <w:t>окружающем</w:t>
      </w:r>
      <w:r w:rsidRPr="00994782">
        <w:rPr>
          <w:spacing w:val="-13"/>
        </w:rPr>
        <w:t xml:space="preserve"> </w:t>
      </w:r>
      <w:r w:rsidRPr="00994782">
        <w:t>мире;</w:t>
      </w:r>
    </w:p>
    <w:p w:rsidR="003624E5" w:rsidRPr="00994782" w:rsidRDefault="003624E5" w:rsidP="00E47E4A">
      <w:pPr>
        <w:pStyle w:val="a3"/>
        <w:widowControl w:val="0"/>
        <w:numPr>
          <w:ilvl w:val="0"/>
          <w:numId w:val="13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994782">
        <w:t>отсутствие</w:t>
      </w:r>
      <w:r w:rsidRPr="00994782">
        <w:rPr>
          <w:spacing w:val="1"/>
        </w:rPr>
        <w:t xml:space="preserve"> </w:t>
      </w:r>
      <w:r w:rsidRPr="00994782">
        <w:t>социального</w:t>
      </w:r>
      <w:r w:rsidRPr="00994782">
        <w:rPr>
          <w:spacing w:val="1"/>
        </w:rPr>
        <w:t xml:space="preserve"> </w:t>
      </w:r>
      <w:r w:rsidRPr="00994782">
        <w:t>опыта</w:t>
      </w:r>
      <w:r w:rsidRPr="00994782">
        <w:rPr>
          <w:spacing w:val="1"/>
        </w:rPr>
        <w:t xml:space="preserve"> </w:t>
      </w:r>
      <w:r w:rsidRPr="00994782">
        <w:t>и,</w:t>
      </w:r>
      <w:r w:rsidRPr="00994782">
        <w:rPr>
          <w:spacing w:val="1"/>
        </w:rPr>
        <w:t xml:space="preserve"> </w:t>
      </w:r>
      <w:r w:rsidRPr="00994782">
        <w:t>как</w:t>
      </w:r>
      <w:r w:rsidRPr="00994782">
        <w:rPr>
          <w:spacing w:val="1"/>
        </w:rPr>
        <w:t xml:space="preserve"> </w:t>
      </w:r>
      <w:r w:rsidRPr="00994782">
        <w:t>следствие,</w:t>
      </w:r>
      <w:r w:rsidRPr="00994782">
        <w:rPr>
          <w:spacing w:val="1"/>
        </w:rPr>
        <w:t xml:space="preserve"> </w:t>
      </w:r>
      <w:r w:rsidRPr="00994782">
        <w:t>невозможность</w:t>
      </w:r>
      <w:r w:rsidRPr="00994782">
        <w:rPr>
          <w:spacing w:val="1"/>
        </w:rPr>
        <w:t xml:space="preserve"> </w:t>
      </w:r>
      <w:r w:rsidRPr="00994782">
        <w:t>успешного</w:t>
      </w:r>
      <w:r w:rsidRPr="00994782">
        <w:rPr>
          <w:spacing w:val="1"/>
        </w:rPr>
        <w:t xml:space="preserve"> </w:t>
      </w:r>
      <w:r w:rsidRPr="00994782">
        <w:t>формирования</w:t>
      </w:r>
      <w:r w:rsidRPr="00994782">
        <w:rPr>
          <w:spacing w:val="1"/>
        </w:rPr>
        <w:t xml:space="preserve"> </w:t>
      </w:r>
      <w:r w:rsidRPr="00994782">
        <w:t>ряда</w:t>
      </w:r>
      <w:r w:rsidRPr="00994782">
        <w:rPr>
          <w:spacing w:val="1"/>
        </w:rPr>
        <w:t xml:space="preserve"> </w:t>
      </w:r>
      <w:r w:rsidRPr="00994782">
        <w:t>понятий,</w:t>
      </w:r>
      <w:r w:rsidRPr="00994782">
        <w:rPr>
          <w:spacing w:val="1"/>
        </w:rPr>
        <w:t xml:space="preserve"> </w:t>
      </w:r>
      <w:r w:rsidRPr="00994782">
        <w:t>решения</w:t>
      </w:r>
      <w:r w:rsidRPr="00994782">
        <w:rPr>
          <w:spacing w:val="1"/>
        </w:rPr>
        <w:t xml:space="preserve"> </w:t>
      </w:r>
      <w:r w:rsidRPr="00994782">
        <w:t>сюжетных</w:t>
      </w:r>
      <w:r w:rsidRPr="00994782">
        <w:rPr>
          <w:spacing w:val="1"/>
        </w:rPr>
        <w:t xml:space="preserve"> </w:t>
      </w:r>
      <w:r w:rsidRPr="00994782">
        <w:t>и</w:t>
      </w:r>
      <w:r w:rsidRPr="00994782">
        <w:rPr>
          <w:spacing w:val="-67"/>
        </w:rPr>
        <w:t xml:space="preserve"> </w:t>
      </w:r>
      <w:r w:rsidRPr="00994782">
        <w:t>практико-ориентированных</w:t>
      </w:r>
      <w:r w:rsidRPr="00994782">
        <w:rPr>
          <w:spacing w:val="-2"/>
        </w:rPr>
        <w:t xml:space="preserve"> </w:t>
      </w:r>
      <w:r w:rsidRPr="00994782">
        <w:t>задач;</w:t>
      </w:r>
    </w:p>
    <w:p w:rsidR="003624E5" w:rsidRPr="00994782" w:rsidRDefault="003624E5" w:rsidP="00E47E4A">
      <w:pPr>
        <w:pStyle w:val="a3"/>
        <w:widowControl w:val="0"/>
        <w:numPr>
          <w:ilvl w:val="0"/>
          <w:numId w:val="13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994782">
        <w:t>трудности</w:t>
      </w:r>
      <w:r w:rsidRPr="00994782">
        <w:rPr>
          <w:spacing w:val="1"/>
        </w:rPr>
        <w:t xml:space="preserve"> </w:t>
      </w:r>
      <w:r w:rsidRPr="00994782">
        <w:t>восприятия</w:t>
      </w:r>
      <w:r w:rsidRPr="00994782">
        <w:rPr>
          <w:spacing w:val="1"/>
        </w:rPr>
        <w:t xml:space="preserve"> </w:t>
      </w:r>
      <w:r w:rsidRPr="00994782">
        <w:t>графической</w:t>
      </w:r>
      <w:r w:rsidRPr="00994782">
        <w:rPr>
          <w:spacing w:val="1"/>
        </w:rPr>
        <w:t xml:space="preserve"> </w:t>
      </w:r>
      <w:r w:rsidRPr="00994782">
        <w:t>информации</w:t>
      </w:r>
      <w:r w:rsidRPr="00994782">
        <w:rPr>
          <w:spacing w:val="1"/>
        </w:rPr>
        <w:t xml:space="preserve"> </w:t>
      </w:r>
      <w:r w:rsidRPr="00994782">
        <w:t>и</w:t>
      </w:r>
      <w:r w:rsidRPr="00994782">
        <w:rPr>
          <w:spacing w:val="1"/>
        </w:rPr>
        <w:t xml:space="preserve"> </w:t>
      </w:r>
      <w:r w:rsidRPr="00994782">
        <w:t>выполнения</w:t>
      </w:r>
      <w:r w:rsidRPr="00994782">
        <w:rPr>
          <w:spacing w:val="1"/>
        </w:rPr>
        <w:t xml:space="preserve"> </w:t>
      </w:r>
      <w:r w:rsidRPr="00994782">
        <w:t>любых</w:t>
      </w:r>
      <w:r w:rsidRPr="00994782">
        <w:rPr>
          <w:spacing w:val="-4"/>
        </w:rPr>
        <w:t xml:space="preserve"> </w:t>
      </w:r>
      <w:r w:rsidRPr="00994782">
        <w:t>графических</w:t>
      </w:r>
      <w:r w:rsidRPr="00994782">
        <w:rPr>
          <w:spacing w:val="-3"/>
        </w:rPr>
        <w:t xml:space="preserve"> </w:t>
      </w:r>
      <w:r w:rsidRPr="00994782">
        <w:t>работ,</w:t>
      </w:r>
      <w:r w:rsidRPr="00994782">
        <w:rPr>
          <w:spacing w:val="-3"/>
        </w:rPr>
        <w:t xml:space="preserve"> </w:t>
      </w:r>
      <w:r w:rsidRPr="00994782">
        <w:t>ограниченные</w:t>
      </w:r>
      <w:r w:rsidRPr="00994782">
        <w:rPr>
          <w:spacing w:val="-3"/>
        </w:rPr>
        <w:t xml:space="preserve"> </w:t>
      </w:r>
      <w:r w:rsidRPr="00994782">
        <w:t>возможности</w:t>
      </w:r>
      <w:r w:rsidRPr="00994782">
        <w:rPr>
          <w:spacing w:val="-3"/>
        </w:rPr>
        <w:t xml:space="preserve"> </w:t>
      </w:r>
      <w:r w:rsidRPr="00994782">
        <w:t>построений;</w:t>
      </w:r>
    </w:p>
    <w:p w:rsidR="003624E5" w:rsidRPr="00994782" w:rsidRDefault="003624E5" w:rsidP="00E47E4A">
      <w:pPr>
        <w:pStyle w:val="a3"/>
        <w:widowControl w:val="0"/>
        <w:numPr>
          <w:ilvl w:val="0"/>
          <w:numId w:val="13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994782">
        <w:t>замедленный темп работы вообще и низкая скорость выполнения</w:t>
      </w:r>
      <w:r w:rsidRPr="00994782">
        <w:rPr>
          <w:spacing w:val="1"/>
        </w:rPr>
        <w:t xml:space="preserve"> </w:t>
      </w:r>
      <w:r w:rsidRPr="00994782">
        <w:t>письменных</w:t>
      </w:r>
      <w:r w:rsidRPr="00994782">
        <w:rPr>
          <w:spacing w:val="-2"/>
        </w:rPr>
        <w:t xml:space="preserve"> </w:t>
      </w:r>
      <w:r w:rsidRPr="00994782">
        <w:t>работ</w:t>
      </w:r>
      <w:r w:rsidRPr="00994782">
        <w:rPr>
          <w:spacing w:val="-1"/>
        </w:rPr>
        <w:t xml:space="preserve"> </w:t>
      </w:r>
      <w:r w:rsidRPr="00994782">
        <w:t>в</w:t>
      </w:r>
      <w:r w:rsidRPr="00994782">
        <w:rPr>
          <w:spacing w:val="-1"/>
        </w:rPr>
        <w:t xml:space="preserve"> </w:t>
      </w:r>
      <w:r w:rsidRPr="00994782">
        <w:t>частности;</w:t>
      </w:r>
    </w:p>
    <w:p w:rsidR="003624E5" w:rsidRPr="00994782" w:rsidRDefault="003624E5" w:rsidP="00E47E4A">
      <w:pPr>
        <w:pStyle w:val="a3"/>
        <w:widowControl w:val="0"/>
        <w:numPr>
          <w:ilvl w:val="0"/>
          <w:numId w:val="13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994782">
        <w:t>низкая</w:t>
      </w:r>
      <w:r w:rsidRPr="00994782">
        <w:rPr>
          <w:spacing w:val="-10"/>
        </w:rPr>
        <w:t xml:space="preserve"> </w:t>
      </w:r>
      <w:r w:rsidRPr="00994782">
        <w:t>техника</w:t>
      </w:r>
      <w:r w:rsidRPr="00994782">
        <w:rPr>
          <w:spacing w:val="-9"/>
        </w:rPr>
        <w:t xml:space="preserve"> </w:t>
      </w:r>
      <w:r w:rsidRPr="00994782">
        <w:t>чтения.</w:t>
      </w:r>
    </w:p>
    <w:p w:rsidR="003624E5" w:rsidRPr="00994782" w:rsidRDefault="003624E5" w:rsidP="003624E5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Преодоление указанных трудностей должно осуществляться на каждом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уроке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учителем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процессе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специально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организованной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коррекционной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работы.</w:t>
      </w:r>
    </w:p>
    <w:p w:rsidR="005E4B5B" w:rsidRPr="00ED6BC7" w:rsidRDefault="005E4B5B" w:rsidP="005E4B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E4B5B" w:rsidRPr="002F643F" w:rsidRDefault="005E4B5B" w:rsidP="005E4B5B">
      <w:pPr>
        <w:autoSpaceDE w:val="0"/>
        <w:spacing w:after="0" w:line="240" w:lineRule="auto"/>
        <w:ind w:firstLine="709"/>
        <w:contextualSpacing/>
        <w:jc w:val="both"/>
        <w:rPr>
          <w:rFonts w:ascii="TimesNewRoman" w:eastAsia="TimesNewRoman" w:hAnsi="TimesNewRoman" w:cs="TimesNewRoman"/>
          <w:sz w:val="24"/>
          <w:szCs w:val="24"/>
        </w:rPr>
      </w:pPr>
      <w:proofErr w:type="gramStart"/>
      <w:r w:rsidRPr="003624E5">
        <w:rPr>
          <w:rFonts w:ascii="Times New Roman" w:hAnsi="Times New Roman"/>
          <w:b/>
          <w:color w:val="000000"/>
          <w:sz w:val="24"/>
          <w:szCs w:val="24"/>
        </w:rPr>
        <w:t>Адаптированная рабочая программа составлена на основе</w:t>
      </w:r>
      <w:r w:rsidRPr="00ED6B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6BC7">
        <w:rPr>
          <w:rFonts w:ascii="Times New Roman" w:hAnsi="Times New Roman"/>
          <w:sz w:val="24"/>
          <w:szCs w:val="24"/>
          <w:lang w:eastAsia="ar-SA"/>
        </w:rPr>
        <w:t>Адаптированной основной образовательной программы основного общего образования (АООП ООО),</w:t>
      </w:r>
      <w:r w:rsidRPr="00ED6BC7">
        <w:rPr>
          <w:rFonts w:ascii="Times New Roman" w:hAnsi="Times New Roman"/>
          <w:sz w:val="24"/>
          <w:szCs w:val="24"/>
        </w:rPr>
        <w:t xml:space="preserve"> требований к результатам освоения основной образовательной программы </w:t>
      </w:r>
      <w:r w:rsidRPr="00ED6BC7">
        <w:rPr>
          <w:rFonts w:ascii="Times New Roman" w:hAnsi="Times New Roman"/>
          <w:sz w:val="24"/>
          <w:szCs w:val="24"/>
        </w:rPr>
        <w:br/>
        <w:t xml:space="preserve">основного общего образования, представленных в Федеральном </w:t>
      </w:r>
      <w:r w:rsidRPr="00ED6BC7">
        <w:rPr>
          <w:rFonts w:ascii="Times New Roman" w:hAnsi="Times New Roman"/>
          <w:sz w:val="24"/>
          <w:szCs w:val="24"/>
        </w:rPr>
        <w:br/>
        <w:t xml:space="preserve">государственном образовательном стандарте основного общего </w:t>
      </w:r>
      <w:r w:rsidRPr="00ED6BC7">
        <w:rPr>
          <w:rFonts w:ascii="Times New Roman" w:hAnsi="Times New Roman"/>
          <w:sz w:val="24"/>
          <w:szCs w:val="24"/>
        </w:rPr>
        <w:br/>
        <w:t xml:space="preserve">образования (Приказ </w:t>
      </w:r>
      <w:proofErr w:type="spellStart"/>
      <w:r w:rsidRPr="00ED6BC7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ED6BC7">
        <w:rPr>
          <w:rFonts w:ascii="Times New Roman" w:hAnsi="Times New Roman"/>
          <w:sz w:val="24"/>
          <w:szCs w:val="24"/>
        </w:rPr>
        <w:t xml:space="preserve"> России от 31.05.2021 г. </w:t>
      </w:r>
      <w:r w:rsidRPr="00ED6BC7">
        <w:rPr>
          <w:rFonts w:ascii="Times New Roman" w:hAnsi="Times New Roman"/>
          <w:sz w:val="24"/>
          <w:szCs w:val="24"/>
        </w:rPr>
        <w:br/>
      </w:r>
      <w:proofErr w:type="spellStart"/>
      <w:r w:rsidRPr="00ED6BC7">
        <w:rPr>
          <w:rFonts w:ascii="Times New Roman" w:hAnsi="Times New Roman"/>
          <w:sz w:val="24"/>
          <w:szCs w:val="24"/>
        </w:rPr>
        <w:t>No</w:t>
      </w:r>
      <w:proofErr w:type="spellEnd"/>
      <w:r w:rsidRPr="00ED6BC7">
        <w:rPr>
          <w:rFonts w:ascii="Times New Roman" w:hAnsi="Times New Roman"/>
          <w:sz w:val="24"/>
          <w:szCs w:val="24"/>
        </w:rPr>
        <w:t xml:space="preserve"> 287, зарегистрирован Министерство</w:t>
      </w:r>
      <w:r>
        <w:rPr>
          <w:rFonts w:ascii="Times New Roman" w:hAnsi="Times New Roman"/>
          <w:sz w:val="24"/>
          <w:szCs w:val="24"/>
        </w:rPr>
        <w:t xml:space="preserve">м юстиции Российской </w:t>
      </w:r>
      <w:r>
        <w:rPr>
          <w:rFonts w:ascii="Times New Roman" w:hAnsi="Times New Roman"/>
          <w:sz w:val="24"/>
          <w:szCs w:val="24"/>
        </w:rPr>
        <w:br/>
        <w:t xml:space="preserve">Федерации   </w:t>
      </w:r>
      <w:r w:rsidRPr="00ED6BC7">
        <w:rPr>
          <w:rFonts w:ascii="Times New Roman" w:hAnsi="Times New Roman"/>
          <w:sz w:val="24"/>
          <w:szCs w:val="24"/>
        </w:rPr>
        <w:t>05.07.202</w:t>
      </w:r>
      <w:r>
        <w:rPr>
          <w:rFonts w:ascii="Times New Roman" w:hAnsi="Times New Roman"/>
          <w:sz w:val="24"/>
          <w:szCs w:val="24"/>
        </w:rPr>
        <w:t>1</w:t>
      </w:r>
      <w:r w:rsidRPr="00ED6BC7">
        <w:rPr>
          <w:rFonts w:ascii="Times New Roman" w:hAnsi="Times New Roman"/>
          <w:sz w:val="24"/>
          <w:szCs w:val="24"/>
        </w:rPr>
        <w:t xml:space="preserve">г., </w:t>
      </w:r>
      <w:proofErr w:type="spellStart"/>
      <w:r w:rsidRPr="00ED6BC7">
        <w:rPr>
          <w:rFonts w:ascii="Times New Roman" w:hAnsi="Times New Roman"/>
          <w:sz w:val="24"/>
          <w:szCs w:val="24"/>
        </w:rPr>
        <w:t>рег</w:t>
      </w:r>
      <w:proofErr w:type="spellEnd"/>
      <w:r w:rsidRPr="00ED6BC7">
        <w:rPr>
          <w:rFonts w:ascii="Times New Roman" w:hAnsi="Times New Roman"/>
          <w:sz w:val="24"/>
          <w:szCs w:val="24"/>
        </w:rPr>
        <w:t xml:space="preserve">. номер — 64101)(далее — ФГОС </w:t>
      </w:r>
      <w:r w:rsidRPr="00ED6BC7">
        <w:rPr>
          <w:rFonts w:ascii="Times New Roman" w:hAnsi="Times New Roman"/>
          <w:sz w:val="24"/>
          <w:szCs w:val="24"/>
        </w:rPr>
        <w:br/>
        <w:t xml:space="preserve">ООО), а также </w:t>
      </w:r>
      <w:r w:rsidRPr="00ED6BC7">
        <w:rPr>
          <w:rFonts w:ascii="Times New Roman" w:hAnsi="Times New Roman"/>
          <w:bCs/>
          <w:sz w:val="24"/>
          <w:szCs w:val="24"/>
        </w:rPr>
        <w:t>программы общеобразовател</w:t>
      </w:r>
      <w:r>
        <w:rPr>
          <w:rFonts w:ascii="Times New Roman" w:hAnsi="Times New Roman"/>
          <w:bCs/>
          <w:sz w:val="24"/>
          <w:szCs w:val="24"/>
        </w:rPr>
        <w:t>ьных учреждений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по математике 5-6</w:t>
      </w:r>
      <w:r w:rsidRPr="00ED6BC7">
        <w:rPr>
          <w:rFonts w:ascii="Times New Roman" w:hAnsi="Times New Roman"/>
          <w:bCs/>
          <w:sz w:val="24"/>
          <w:szCs w:val="24"/>
        </w:rPr>
        <w:t xml:space="preserve"> класс</w:t>
      </w:r>
      <w:r>
        <w:rPr>
          <w:rFonts w:ascii="Times New Roman" w:hAnsi="Times New Roman"/>
          <w:bCs/>
          <w:sz w:val="24"/>
          <w:szCs w:val="24"/>
        </w:rPr>
        <w:t>ы,  к учебному комплексу для 5-6</w:t>
      </w:r>
      <w:r w:rsidRPr="00ED6BC7">
        <w:rPr>
          <w:rFonts w:ascii="Times New Roman" w:hAnsi="Times New Roman"/>
          <w:bCs/>
          <w:sz w:val="24"/>
          <w:szCs w:val="24"/>
        </w:rPr>
        <w:t xml:space="preserve"> классов (</w:t>
      </w:r>
      <w:r>
        <w:rPr>
          <w:rFonts w:ascii="Times New Roman" w:eastAsia="Calibri" w:hAnsi="Times New Roman"/>
          <w:color w:val="000000"/>
          <w:sz w:val="24"/>
          <w:szCs w:val="24"/>
        </w:rPr>
        <w:t>авторы: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Г.В. Дорофеев, И.Ф.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Шарыгин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С.Б. Суворова и др. М.: Просвещение,2020</w:t>
      </w:r>
      <w:r w:rsidRPr="00ED6BC7">
        <w:rPr>
          <w:rFonts w:ascii="Times New Roman" w:hAnsi="Times New Roman"/>
          <w:bCs/>
          <w:sz w:val="24"/>
          <w:szCs w:val="24"/>
        </w:rPr>
        <w:t xml:space="preserve">,  составитель Т.А. </w:t>
      </w:r>
      <w:proofErr w:type="spellStart"/>
      <w:r w:rsidRPr="00ED6BC7">
        <w:rPr>
          <w:rFonts w:ascii="Times New Roman" w:hAnsi="Times New Roman"/>
          <w:bCs/>
          <w:sz w:val="24"/>
          <w:szCs w:val="24"/>
        </w:rPr>
        <w:t>Бурмистрова</w:t>
      </w:r>
      <w:proofErr w:type="spellEnd"/>
      <w:r w:rsidRPr="00ED6BC7">
        <w:rPr>
          <w:rFonts w:ascii="Times New Roman" w:hAnsi="Times New Roman"/>
          <w:bCs/>
          <w:sz w:val="24"/>
          <w:szCs w:val="24"/>
        </w:rPr>
        <w:t xml:space="preserve"> – М:</w:t>
      </w:r>
      <w:r>
        <w:rPr>
          <w:rFonts w:ascii="Times New Roman" w:hAnsi="Times New Roman"/>
          <w:bCs/>
          <w:sz w:val="24"/>
          <w:szCs w:val="24"/>
        </w:rPr>
        <w:t xml:space="preserve"> «Просвещение», 2020 г.</w:t>
      </w:r>
      <w:r w:rsidRPr="00ED6BC7">
        <w:rPr>
          <w:rFonts w:ascii="Times New Roman" w:hAnsi="Times New Roman"/>
          <w:bCs/>
          <w:sz w:val="24"/>
          <w:szCs w:val="24"/>
        </w:rPr>
        <w:t xml:space="preserve">), </w:t>
      </w:r>
      <w:r w:rsidRPr="00ED6BC7">
        <w:rPr>
          <w:rFonts w:ascii="Times New Roman" w:hAnsi="Times New Roman"/>
          <w:sz w:val="24"/>
          <w:szCs w:val="24"/>
        </w:rPr>
        <w:t>устава ГОУ ЯО «</w:t>
      </w:r>
      <w:proofErr w:type="spellStart"/>
      <w:r w:rsidRPr="00ED6BC7">
        <w:rPr>
          <w:rFonts w:ascii="Times New Roman" w:hAnsi="Times New Roman"/>
          <w:sz w:val="24"/>
          <w:szCs w:val="24"/>
        </w:rPr>
        <w:t>Гаврилов-Ямская</w:t>
      </w:r>
      <w:proofErr w:type="spellEnd"/>
      <w:r w:rsidRPr="00ED6BC7">
        <w:rPr>
          <w:rFonts w:ascii="Times New Roman" w:hAnsi="Times New Roman"/>
          <w:sz w:val="24"/>
          <w:szCs w:val="24"/>
        </w:rPr>
        <w:t xml:space="preserve"> школа-интернат», нормативных локальных актов ГОУ ЯО «</w:t>
      </w:r>
      <w:proofErr w:type="spellStart"/>
      <w:r w:rsidRPr="00ED6BC7">
        <w:rPr>
          <w:rFonts w:ascii="Times New Roman" w:hAnsi="Times New Roman"/>
          <w:sz w:val="24"/>
          <w:szCs w:val="24"/>
        </w:rPr>
        <w:t>Гаврилов-Ямская</w:t>
      </w:r>
      <w:proofErr w:type="spellEnd"/>
      <w:r w:rsidRPr="00ED6BC7">
        <w:rPr>
          <w:rFonts w:ascii="Times New Roman" w:hAnsi="Times New Roman"/>
          <w:sz w:val="24"/>
          <w:szCs w:val="24"/>
        </w:rPr>
        <w:t xml:space="preserve"> школа-интернат», методического письма о преподавании учебного предмета «Математика» в общеобразовательных учрежд</w:t>
      </w:r>
      <w:r w:rsidR="003624E5">
        <w:rPr>
          <w:rFonts w:ascii="Times New Roman" w:hAnsi="Times New Roman"/>
          <w:sz w:val="24"/>
          <w:szCs w:val="24"/>
        </w:rPr>
        <w:t>ениях Ярославской области в 2022-2023</w:t>
      </w:r>
      <w:r w:rsidRPr="00ED6BC7">
        <w:rPr>
          <w:rFonts w:ascii="Times New Roman" w:hAnsi="Times New Roman"/>
          <w:sz w:val="24"/>
          <w:szCs w:val="24"/>
        </w:rPr>
        <w:t xml:space="preserve"> учебном году</w:t>
      </w:r>
      <w:r w:rsidRPr="00ED6BC7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5E4B5B" w:rsidRDefault="005E4B5B" w:rsidP="005E4B5B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E4B5B" w:rsidRPr="003624E5" w:rsidRDefault="005E4B5B" w:rsidP="003624E5">
      <w:pPr>
        <w:pStyle w:val="Heading2"/>
        <w:ind w:left="0" w:firstLine="709"/>
        <w:contextualSpacing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3624E5">
        <w:rPr>
          <w:rFonts w:ascii="Times New Roman" w:hAnsi="Times New Roman" w:cs="Times New Roman"/>
          <w:b/>
          <w:color w:val="231F20"/>
          <w:sz w:val="28"/>
          <w:szCs w:val="28"/>
        </w:rPr>
        <w:t>Общая характеристика учебного предмета «Математика»</w:t>
      </w:r>
    </w:p>
    <w:p w:rsidR="005E4B5B" w:rsidRPr="00AE4333" w:rsidRDefault="005E4B5B" w:rsidP="005E4B5B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Сознательное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овладение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учащимися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системой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арифметических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знаний</w:t>
      </w:r>
      <w:r w:rsidRPr="00AE4333">
        <w:rPr>
          <w:rFonts w:ascii="Times New Roman" w:hAnsi="Times New Roman"/>
          <w:color w:val="211F1F"/>
          <w:spacing w:val="43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и</w:t>
      </w:r>
      <w:r w:rsidRPr="00AE4333">
        <w:rPr>
          <w:rFonts w:ascii="Times New Roman" w:hAnsi="Times New Roman"/>
          <w:color w:val="211F1F"/>
          <w:spacing w:val="43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умений</w:t>
      </w:r>
      <w:r w:rsidRPr="00AE4333">
        <w:rPr>
          <w:rFonts w:ascii="Times New Roman" w:hAnsi="Times New Roman"/>
          <w:color w:val="211F1F"/>
          <w:spacing w:val="44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необходимо</w:t>
      </w:r>
      <w:r w:rsidRPr="00AE4333">
        <w:rPr>
          <w:rFonts w:ascii="Times New Roman" w:hAnsi="Times New Roman"/>
          <w:color w:val="211F1F"/>
          <w:spacing w:val="43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в</w:t>
      </w:r>
      <w:r w:rsidRPr="00AE4333">
        <w:rPr>
          <w:rFonts w:ascii="Times New Roman" w:hAnsi="Times New Roman"/>
          <w:color w:val="211F1F"/>
          <w:spacing w:val="43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повседневной</w:t>
      </w:r>
      <w:r w:rsidRPr="00AE4333">
        <w:rPr>
          <w:rFonts w:ascii="Times New Roman" w:hAnsi="Times New Roman"/>
          <w:color w:val="211F1F"/>
          <w:spacing w:val="44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жизни,</w:t>
      </w:r>
      <w:r w:rsidRPr="00AE4333">
        <w:rPr>
          <w:rFonts w:ascii="Times New Roman" w:hAnsi="Times New Roman"/>
          <w:color w:val="211F1F"/>
          <w:spacing w:val="43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для</w:t>
      </w:r>
      <w:r w:rsidRPr="00AE4333">
        <w:rPr>
          <w:rFonts w:ascii="Times New Roman" w:hAnsi="Times New Roman"/>
          <w:color w:val="211F1F"/>
          <w:spacing w:val="43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изучения</w:t>
      </w:r>
      <w:r w:rsidRPr="00AE4333">
        <w:rPr>
          <w:rFonts w:ascii="Times New Roman" w:hAnsi="Times New Roman"/>
          <w:color w:val="211F1F"/>
          <w:spacing w:val="44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смежных</w:t>
      </w:r>
      <w:r w:rsidRPr="00AE4333">
        <w:rPr>
          <w:rFonts w:ascii="Times New Roman" w:hAnsi="Times New Roman"/>
          <w:color w:val="211F1F"/>
          <w:spacing w:val="47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дисциплин</w:t>
      </w:r>
      <w:r w:rsidRPr="00AE4333">
        <w:rPr>
          <w:rFonts w:ascii="Times New Roman" w:hAnsi="Times New Roman"/>
          <w:color w:val="211F1F"/>
          <w:spacing w:val="48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и</w:t>
      </w:r>
      <w:r w:rsidRPr="00AE4333">
        <w:rPr>
          <w:rFonts w:ascii="Times New Roman" w:hAnsi="Times New Roman"/>
          <w:color w:val="211F1F"/>
          <w:spacing w:val="48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продолжения</w:t>
      </w:r>
      <w:r w:rsidRPr="00AE4333">
        <w:rPr>
          <w:rFonts w:ascii="Times New Roman" w:hAnsi="Times New Roman"/>
          <w:color w:val="211F1F"/>
          <w:spacing w:val="48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образования.</w:t>
      </w:r>
    </w:p>
    <w:p w:rsidR="005E4B5B" w:rsidRPr="00AE4333" w:rsidRDefault="005E4B5B" w:rsidP="005E4B5B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Практическая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значимость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школьного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курса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математики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5—6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классов</w:t>
      </w:r>
      <w:r w:rsidRPr="00AE4333">
        <w:rPr>
          <w:rFonts w:ascii="Times New Roman" w:hAnsi="Times New Roman"/>
          <w:color w:val="211F1F"/>
          <w:spacing w:val="-50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обусловлена тем, что объектом изучения служат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количественные отношения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действительного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мира.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Математическая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подготовка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необходима</w:t>
      </w:r>
      <w:r w:rsidRPr="00AE4333">
        <w:rPr>
          <w:rFonts w:ascii="Times New Roman" w:hAnsi="Times New Roman"/>
          <w:color w:val="211F1F"/>
          <w:spacing w:val="-50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для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понимания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принципов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устройства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и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использования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современной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5"/>
          <w:sz w:val="24"/>
          <w:szCs w:val="24"/>
        </w:rPr>
        <w:t>техники, восприятия научных и технических понятий и идей. Матема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тика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—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язык</w:t>
      </w:r>
      <w:r w:rsidRPr="00AE4333">
        <w:rPr>
          <w:rFonts w:ascii="Times New Roman" w:hAnsi="Times New Roman"/>
          <w:color w:val="211F1F"/>
          <w:spacing w:val="47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науки</w:t>
      </w:r>
      <w:r w:rsidRPr="00AE4333">
        <w:rPr>
          <w:rFonts w:ascii="Times New Roman" w:hAnsi="Times New Roman"/>
          <w:color w:val="211F1F"/>
          <w:spacing w:val="47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и</w:t>
      </w:r>
      <w:r w:rsidRPr="00AE4333">
        <w:rPr>
          <w:rFonts w:ascii="Times New Roman" w:hAnsi="Times New Roman"/>
          <w:color w:val="211F1F"/>
          <w:spacing w:val="46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техники.</w:t>
      </w:r>
      <w:r w:rsidRPr="00AE4333">
        <w:rPr>
          <w:rFonts w:ascii="Times New Roman" w:hAnsi="Times New Roman"/>
          <w:color w:val="211F1F"/>
          <w:spacing w:val="47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С</w:t>
      </w:r>
      <w:r w:rsidRPr="00AE4333">
        <w:rPr>
          <w:rFonts w:ascii="Times New Roman" w:hAnsi="Times New Roman"/>
          <w:color w:val="211F1F"/>
          <w:spacing w:val="47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её</w:t>
      </w:r>
      <w:r w:rsidRPr="00AE4333">
        <w:rPr>
          <w:rFonts w:ascii="Times New Roman" w:hAnsi="Times New Roman"/>
          <w:color w:val="211F1F"/>
          <w:spacing w:val="46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помощью</w:t>
      </w:r>
      <w:r w:rsidRPr="00AE4333">
        <w:rPr>
          <w:rFonts w:ascii="Times New Roman" w:hAnsi="Times New Roman"/>
          <w:color w:val="211F1F"/>
          <w:spacing w:val="47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моделируются</w:t>
      </w:r>
      <w:r w:rsidRPr="00AE4333">
        <w:rPr>
          <w:rFonts w:ascii="Times New Roman" w:hAnsi="Times New Roman"/>
          <w:color w:val="211F1F"/>
          <w:spacing w:val="47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и</w:t>
      </w:r>
      <w:r w:rsidRPr="00AE4333">
        <w:rPr>
          <w:rFonts w:ascii="Times New Roman" w:hAnsi="Times New Roman"/>
          <w:color w:val="211F1F"/>
          <w:spacing w:val="46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изучают</w:t>
      </w:r>
      <w:r w:rsidRPr="00AE4333">
        <w:rPr>
          <w:rFonts w:ascii="Times New Roman" w:hAnsi="Times New Roman"/>
          <w:color w:val="211F1F"/>
          <w:w w:val="115"/>
          <w:sz w:val="24"/>
          <w:szCs w:val="24"/>
        </w:rPr>
        <w:t>ся</w:t>
      </w:r>
      <w:r w:rsidRPr="00AE4333">
        <w:rPr>
          <w:rFonts w:ascii="Times New Roman" w:hAnsi="Times New Roman"/>
          <w:color w:val="211F1F"/>
          <w:spacing w:val="36"/>
          <w:w w:val="115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5"/>
          <w:sz w:val="24"/>
          <w:szCs w:val="24"/>
        </w:rPr>
        <w:t>явления</w:t>
      </w:r>
      <w:r w:rsidRPr="00AE4333">
        <w:rPr>
          <w:rFonts w:ascii="Times New Roman" w:hAnsi="Times New Roman"/>
          <w:color w:val="211F1F"/>
          <w:spacing w:val="37"/>
          <w:w w:val="115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5"/>
          <w:sz w:val="24"/>
          <w:szCs w:val="24"/>
        </w:rPr>
        <w:t>и</w:t>
      </w:r>
      <w:r w:rsidRPr="00AE4333">
        <w:rPr>
          <w:rFonts w:ascii="Times New Roman" w:hAnsi="Times New Roman"/>
          <w:color w:val="211F1F"/>
          <w:spacing w:val="37"/>
          <w:w w:val="115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5"/>
          <w:sz w:val="24"/>
          <w:szCs w:val="24"/>
        </w:rPr>
        <w:t>процессы,</w:t>
      </w:r>
      <w:r w:rsidRPr="00AE4333">
        <w:rPr>
          <w:rFonts w:ascii="Times New Roman" w:hAnsi="Times New Roman"/>
          <w:color w:val="211F1F"/>
          <w:spacing w:val="37"/>
          <w:w w:val="115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5"/>
          <w:sz w:val="24"/>
          <w:szCs w:val="24"/>
        </w:rPr>
        <w:t>происходящие</w:t>
      </w:r>
      <w:r w:rsidRPr="00AE4333">
        <w:rPr>
          <w:rFonts w:ascii="Times New Roman" w:hAnsi="Times New Roman"/>
          <w:color w:val="211F1F"/>
          <w:spacing w:val="37"/>
          <w:w w:val="115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5"/>
          <w:sz w:val="24"/>
          <w:szCs w:val="24"/>
        </w:rPr>
        <w:t>в</w:t>
      </w:r>
      <w:r w:rsidRPr="00AE4333">
        <w:rPr>
          <w:rFonts w:ascii="Times New Roman" w:hAnsi="Times New Roman"/>
          <w:color w:val="211F1F"/>
          <w:spacing w:val="37"/>
          <w:w w:val="115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5"/>
          <w:sz w:val="24"/>
          <w:szCs w:val="24"/>
        </w:rPr>
        <w:t>природе.</w:t>
      </w:r>
    </w:p>
    <w:p w:rsidR="005E4B5B" w:rsidRPr="00AE4333" w:rsidRDefault="005E4B5B" w:rsidP="005E4B5B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Арифметика является одним из опорных предметов основной школы: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она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обеспечивает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изучение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других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дисциплин.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В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первую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очередь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это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 xml:space="preserve">относится к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lastRenderedPageBreak/>
        <w:t xml:space="preserve">предметам </w:t>
      </w:r>
      <w:proofErr w:type="spellStart"/>
      <w:proofErr w:type="gramStart"/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естественно-научного</w:t>
      </w:r>
      <w:proofErr w:type="spellEnd"/>
      <w:proofErr w:type="gramEnd"/>
      <w:r w:rsidRPr="00AE4333">
        <w:rPr>
          <w:rFonts w:ascii="Times New Roman" w:hAnsi="Times New Roman"/>
          <w:color w:val="211F1F"/>
          <w:w w:val="110"/>
          <w:sz w:val="24"/>
          <w:szCs w:val="24"/>
        </w:rPr>
        <w:t xml:space="preserve"> цикла, в частности к физике.</w:t>
      </w:r>
      <w:r w:rsidRPr="00AE4333">
        <w:rPr>
          <w:rFonts w:ascii="Times New Roman" w:hAnsi="Times New Roman"/>
          <w:color w:val="211F1F"/>
          <w:spacing w:val="27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Развитие</w:t>
      </w:r>
      <w:r w:rsidRPr="00AE4333">
        <w:rPr>
          <w:rFonts w:ascii="Times New Roman" w:hAnsi="Times New Roman"/>
          <w:color w:val="211F1F"/>
          <w:spacing w:val="27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логического</w:t>
      </w:r>
      <w:r w:rsidRPr="00AE4333">
        <w:rPr>
          <w:rFonts w:ascii="Times New Roman" w:hAnsi="Times New Roman"/>
          <w:color w:val="211F1F"/>
          <w:spacing w:val="28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мышления</w:t>
      </w:r>
      <w:r w:rsidRPr="00AE4333">
        <w:rPr>
          <w:rFonts w:ascii="Times New Roman" w:hAnsi="Times New Roman"/>
          <w:color w:val="211F1F"/>
          <w:spacing w:val="27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учащихся</w:t>
      </w:r>
      <w:r w:rsidRPr="00AE4333">
        <w:rPr>
          <w:rFonts w:ascii="Times New Roman" w:hAnsi="Times New Roman"/>
          <w:color w:val="211F1F"/>
          <w:spacing w:val="28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при</w:t>
      </w:r>
      <w:r w:rsidRPr="00AE4333">
        <w:rPr>
          <w:rFonts w:ascii="Times New Roman" w:hAnsi="Times New Roman"/>
          <w:color w:val="211F1F"/>
          <w:spacing w:val="27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обучении</w:t>
      </w:r>
      <w:r w:rsidRPr="00AE4333">
        <w:rPr>
          <w:rFonts w:ascii="Times New Roman" w:hAnsi="Times New Roman"/>
          <w:color w:val="211F1F"/>
          <w:spacing w:val="28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математике</w:t>
      </w:r>
      <w:r w:rsidRPr="00AE4333">
        <w:rPr>
          <w:rFonts w:ascii="Times New Roman" w:hAnsi="Times New Roman"/>
          <w:color w:val="211F1F"/>
          <w:spacing w:val="-50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в 5—6 классах способствует усвоению предметов гуманитарного цикла.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Практические умения и навыки арифметического характера необходимы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для</w:t>
      </w:r>
      <w:r w:rsidRPr="00AE4333">
        <w:rPr>
          <w:rFonts w:ascii="Times New Roman" w:hAnsi="Times New Roman"/>
          <w:color w:val="211F1F"/>
          <w:spacing w:val="47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трудовой</w:t>
      </w:r>
      <w:r w:rsidRPr="00AE4333">
        <w:rPr>
          <w:rFonts w:ascii="Times New Roman" w:hAnsi="Times New Roman"/>
          <w:color w:val="211F1F"/>
          <w:spacing w:val="46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и</w:t>
      </w:r>
      <w:r w:rsidRPr="00AE4333">
        <w:rPr>
          <w:rFonts w:ascii="Times New Roman" w:hAnsi="Times New Roman"/>
          <w:color w:val="211F1F"/>
          <w:spacing w:val="47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профессиональной</w:t>
      </w:r>
      <w:r w:rsidRPr="00AE4333">
        <w:rPr>
          <w:rFonts w:ascii="Times New Roman" w:hAnsi="Times New Roman"/>
          <w:color w:val="211F1F"/>
          <w:spacing w:val="47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подготовки</w:t>
      </w:r>
      <w:r w:rsidRPr="00AE4333">
        <w:rPr>
          <w:rFonts w:ascii="Times New Roman" w:hAnsi="Times New Roman"/>
          <w:color w:val="211F1F"/>
          <w:spacing w:val="47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школьников.</w:t>
      </w:r>
    </w:p>
    <w:p w:rsidR="005E4B5B" w:rsidRPr="00AE4333" w:rsidRDefault="005E4B5B" w:rsidP="005E4B5B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Развитие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у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учащихся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правильных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представлений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о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сущности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и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происхождении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арифметических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абстракций,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о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соотношении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реального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и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идеального,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о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характере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отражения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математической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наукой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явлений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и</w:t>
      </w:r>
      <w:r w:rsidRPr="00AE4333">
        <w:rPr>
          <w:rFonts w:ascii="Times New Roman" w:hAnsi="Times New Roman"/>
          <w:color w:val="211F1F"/>
          <w:spacing w:val="-50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процессов реального мира, о месте арифметики в системе наук и роли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математического моделирования в научном познании и в практике способствует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формированию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научного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мировоззрения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учащихся,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а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также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формированию качеств мышления, необходимых для адаптации в современном</w:t>
      </w:r>
      <w:r w:rsidRPr="00AE4333">
        <w:rPr>
          <w:rFonts w:ascii="Times New Roman" w:hAnsi="Times New Roman"/>
          <w:color w:val="211F1F"/>
          <w:spacing w:val="47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информационном</w:t>
      </w:r>
      <w:r w:rsidRPr="00AE4333">
        <w:rPr>
          <w:rFonts w:ascii="Times New Roman" w:hAnsi="Times New Roman"/>
          <w:color w:val="211F1F"/>
          <w:spacing w:val="48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обществе.</w:t>
      </w:r>
      <w:proofErr w:type="gramEnd"/>
    </w:p>
    <w:p w:rsidR="005E4B5B" w:rsidRPr="00AE4333" w:rsidRDefault="005E4B5B" w:rsidP="005E4B5B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Требуя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от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учащихся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умственных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и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волевых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усилий,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концентрации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внимания,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активности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воображения,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арифметика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развивает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нравственные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черты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личности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(настойчивость,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целеустремлённость,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творческую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активность, самостоятельность, ответственность, трудолюбие, дисциплину</w:t>
      </w:r>
      <w:r w:rsidRPr="00AE4333">
        <w:rPr>
          <w:rFonts w:ascii="Times New Roman" w:hAnsi="Times New Roman"/>
          <w:color w:val="211F1F"/>
          <w:spacing w:val="28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и</w:t>
      </w:r>
      <w:r w:rsidRPr="00AE4333">
        <w:rPr>
          <w:rFonts w:ascii="Times New Roman" w:hAnsi="Times New Roman"/>
          <w:color w:val="211F1F"/>
          <w:spacing w:val="28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критичность</w:t>
      </w:r>
      <w:r w:rsidRPr="00AE4333">
        <w:rPr>
          <w:rFonts w:ascii="Times New Roman" w:hAnsi="Times New Roman"/>
          <w:color w:val="211F1F"/>
          <w:spacing w:val="28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мышления)</w:t>
      </w:r>
      <w:r w:rsidRPr="00AE4333">
        <w:rPr>
          <w:rFonts w:ascii="Times New Roman" w:hAnsi="Times New Roman"/>
          <w:color w:val="211F1F"/>
          <w:spacing w:val="28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и</w:t>
      </w:r>
      <w:r w:rsidRPr="00AE4333">
        <w:rPr>
          <w:rFonts w:ascii="Times New Roman" w:hAnsi="Times New Roman"/>
          <w:color w:val="211F1F"/>
          <w:spacing w:val="28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умение</w:t>
      </w:r>
      <w:r w:rsidRPr="00AE4333">
        <w:rPr>
          <w:rFonts w:ascii="Times New Roman" w:hAnsi="Times New Roman"/>
          <w:color w:val="211F1F"/>
          <w:spacing w:val="28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w w:val="110"/>
          <w:sz w:val="24"/>
          <w:szCs w:val="24"/>
        </w:rPr>
        <w:t>аргументирован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о</w:t>
      </w:r>
      <w:r w:rsidRPr="00AE4333">
        <w:rPr>
          <w:rFonts w:ascii="Times New Roman" w:hAnsi="Times New Roman"/>
          <w:color w:val="211F1F"/>
          <w:spacing w:val="28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отстаивать свои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взгляды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и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убеждения,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а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также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способность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принимать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самостоятельные</w:t>
      </w:r>
      <w:r w:rsidRPr="00AE4333">
        <w:rPr>
          <w:rFonts w:ascii="Times New Roman" w:hAnsi="Times New Roman"/>
          <w:color w:val="211F1F"/>
          <w:spacing w:val="45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решения.</w:t>
      </w:r>
      <w:r w:rsidRPr="00AE4333">
        <w:rPr>
          <w:rFonts w:ascii="Times New Roman" w:hAnsi="Times New Roman"/>
          <w:color w:val="211F1F"/>
          <w:spacing w:val="46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Активное</w:t>
      </w:r>
      <w:r w:rsidRPr="00AE4333">
        <w:rPr>
          <w:rFonts w:ascii="Times New Roman" w:hAnsi="Times New Roman"/>
          <w:color w:val="211F1F"/>
          <w:spacing w:val="46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использование</w:t>
      </w:r>
      <w:r w:rsidRPr="00AE4333">
        <w:rPr>
          <w:rFonts w:ascii="Times New Roman" w:hAnsi="Times New Roman"/>
          <w:color w:val="211F1F"/>
          <w:spacing w:val="46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и</w:t>
      </w:r>
      <w:r w:rsidRPr="00AE4333">
        <w:rPr>
          <w:rFonts w:ascii="Times New Roman" w:hAnsi="Times New Roman"/>
          <w:color w:val="211F1F"/>
          <w:spacing w:val="46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решение</w:t>
      </w:r>
      <w:r w:rsidRPr="00AE4333">
        <w:rPr>
          <w:rFonts w:ascii="Times New Roman" w:hAnsi="Times New Roman"/>
          <w:color w:val="211F1F"/>
          <w:spacing w:val="46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текстовых</w:t>
      </w:r>
      <w:r w:rsidRPr="00AE4333">
        <w:rPr>
          <w:rFonts w:ascii="Times New Roman" w:hAnsi="Times New Roman"/>
          <w:color w:val="211F1F"/>
          <w:spacing w:val="46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задач</w:t>
      </w:r>
      <w:r w:rsidRPr="00AE4333">
        <w:rPr>
          <w:rFonts w:ascii="Times New Roman" w:hAnsi="Times New Roman"/>
          <w:color w:val="211F1F"/>
          <w:spacing w:val="-50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на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всех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этапах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учебного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процесса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развивают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творческие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способности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школьников.</w:t>
      </w:r>
    </w:p>
    <w:p w:rsidR="005E4B5B" w:rsidRPr="00AE4333" w:rsidRDefault="005E4B5B" w:rsidP="005E4B5B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Изучение</w:t>
      </w:r>
      <w:r w:rsidRPr="00AE4333">
        <w:rPr>
          <w:rFonts w:ascii="Times New Roman" w:hAnsi="Times New Roman"/>
          <w:color w:val="211F1F"/>
          <w:spacing w:val="4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математики</w:t>
      </w:r>
      <w:r w:rsidRPr="00AE4333">
        <w:rPr>
          <w:rFonts w:ascii="Times New Roman" w:hAnsi="Times New Roman"/>
          <w:color w:val="211F1F"/>
          <w:spacing w:val="4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в</w:t>
      </w:r>
      <w:r w:rsidRPr="00AE4333">
        <w:rPr>
          <w:rFonts w:ascii="Times New Roman" w:hAnsi="Times New Roman"/>
          <w:color w:val="211F1F"/>
          <w:spacing w:val="40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5—6</w:t>
      </w:r>
      <w:r w:rsidRPr="00AE4333">
        <w:rPr>
          <w:rFonts w:ascii="Times New Roman" w:hAnsi="Times New Roman"/>
          <w:color w:val="211F1F"/>
          <w:spacing w:val="4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классах</w:t>
      </w:r>
      <w:r w:rsidRPr="00AE4333">
        <w:rPr>
          <w:rFonts w:ascii="Times New Roman" w:hAnsi="Times New Roman"/>
          <w:color w:val="211F1F"/>
          <w:spacing w:val="4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позволяет</w:t>
      </w:r>
      <w:r w:rsidRPr="00AE4333">
        <w:rPr>
          <w:rFonts w:ascii="Times New Roman" w:hAnsi="Times New Roman"/>
          <w:color w:val="211F1F"/>
          <w:spacing w:val="4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формировать</w:t>
      </w:r>
      <w:r w:rsidRPr="00AE4333">
        <w:rPr>
          <w:rFonts w:ascii="Times New Roman" w:hAnsi="Times New Roman"/>
          <w:color w:val="211F1F"/>
          <w:spacing w:val="4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умения</w:t>
      </w:r>
      <w:r w:rsidRPr="00AE4333">
        <w:rPr>
          <w:rFonts w:ascii="Times New Roman" w:hAnsi="Times New Roman"/>
          <w:color w:val="211F1F"/>
          <w:spacing w:val="-50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и навыки умственного труда: планирование своей работы, поиск рациональных путей её выполнения, критическую оценку результатов. В процессе</w:t>
      </w:r>
      <w:r w:rsidRPr="00AE4333">
        <w:rPr>
          <w:rFonts w:ascii="Times New Roman" w:hAnsi="Times New Roman"/>
          <w:color w:val="211F1F"/>
          <w:spacing w:val="29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изучения</w:t>
      </w:r>
      <w:r w:rsidRPr="00AE4333">
        <w:rPr>
          <w:rFonts w:ascii="Times New Roman" w:hAnsi="Times New Roman"/>
          <w:color w:val="211F1F"/>
          <w:spacing w:val="30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математики</w:t>
      </w:r>
      <w:r w:rsidRPr="00AE4333">
        <w:rPr>
          <w:rFonts w:ascii="Times New Roman" w:hAnsi="Times New Roman"/>
          <w:color w:val="211F1F"/>
          <w:spacing w:val="29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школьники</w:t>
      </w:r>
      <w:r w:rsidRPr="00AE4333">
        <w:rPr>
          <w:rFonts w:ascii="Times New Roman" w:hAnsi="Times New Roman"/>
          <w:color w:val="211F1F"/>
          <w:spacing w:val="30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учатся</w:t>
      </w:r>
      <w:r w:rsidRPr="00AE4333">
        <w:rPr>
          <w:rFonts w:ascii="Times New Roman" w:hAnsi="Times New Roman"/>
          <w:color w:val="211F1F"/>
          <w:spacing w:val="30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излагать</w:t>
      </w:r>
      <w:r w:rsidRPr="00AE4333">
        <w:rPr>
          <w:rFonts w:ascii="Times New Roman" w:hAnsi="Times New Roman"/>
          <w:color w:val="211F1F"/>
          <w:spacing w:val="29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свои</w:t>
      </w:r>
      <w:r w:rsidRPr="00AE4333">
        <w:rPr>
          <w:rFonts w:ascii="Times New Roman" w:hAnsi="Times New Roman"/>
          <w:color w:val="211F1F"/>
          <w:spacing w:val="30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мысли</w:t>
      </w:r>
      <w:r w:rsidRPr="00AE4333">
        <w:rPr>
          <w:rFonts w:ascii="Times New Roman" w:hAnsi="Times New Roman"/>
          <w:color w:val="211F1F"/>
          <w:spacing w:val="30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ясно</w:t>
      </w:r>
      <w:r w:rsidRPr="00AE4333">
        <w:rPr>
          <w:rFonts w:ascii="Times New Roman" w:hAnsi="Times New Roman"/>
          <w:color w:val="211F1F"/>
          <w:spacing w:val="-50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и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исчерпывающе,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лаконично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и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ёмко,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приобретают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навыки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чёткого,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аккуратного</w:t>
      </w:r>
      <w:r w:rsidRPr="00AE4333">
        <w:rPr>
          <w:rFonts w:ascii="Times New Roman" w:hAnsi="Times New Roman"/>
          <w:color w:val="211F1F"/>
          <w:spacing w:val="48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и</w:t>
      </w:r>
      <w:r w:rsidRPr="00AE4333">
        <w:rPr>
          <w:rFonts w:ascii="Times New Roman" w:hAnsi="Times New Roman"/>
          <w:color w:val="211F1F"/>
          <w:spacing w:val="48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грамотного</w:t>
      </w:r>
      <w:r w:rsidRPr="00AE4333">
        <w:rPr>
          <w:rFonts w:ascii="Times New Roman" w:hAnsi="Times New Roman"/>
          <w:color w:val="211F1F"/>
          <w:spacing w:val="49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выполнения</w:t>
      </w:r>
      <w:r w:rsidRPr="00AE4333">
        <w:rPr>
          <w:rFonts w:ascii="Times New Roman" w:hAnsi="Times New Roman"/>
          <w:color w:val="211F1F"/>
          <w:spacing w:val="48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математических</w:t>
      </w:r>
      <w:r w:rsidRPr="00AE4333">
        <w:rPr>
          <w:rFonts w:ascii="Times New Roman" w:hAnsi="Times New Roman"/>
          <w:color w:val="211F1F"/>
          <w:spacing w:val="49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записей.</w:t>
      </w:r>
    </w:p>
    <w:p w:rsidR="005E4B5B" w:rsidRPr="00AE4333" w:rsidRDefault="005E4B5B" w:rsidP="005E4B5B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Важнейшей задачей школьного курса арифметики является развитие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логического мышления учащихся. Сами объекты математических умозаключений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и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принятые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в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арифметике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правила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их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конструирования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способствуют формированию умений обосновывать и доказывать суждения,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приводить</w:t>
      </w:r>
      <w:r w:rsidRPr="00AE4333">
        <w:rPr>
          <w:rFonts w:ascii="Times New Roman" w:hAnsi="Times New Roman"/>
          <w:color w:val="211F1F"/>
          <w:spacing w:val="23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чёткие</w:t>
      </w:r>
      <w:r w:rsidRPr="00AE4333">
        <w:rPr>
          <w:rFonts w:ascii="Times New Roman" w:hAnsi="Times New Roman"/>
          <w:color w:val="211F1F"/>
          <w:spacing w:val="23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определения,</w:t>
      </w:r>
      <w:r w:rsidRPr="00AE4333">
        <w:rPr>
          <w:rFonts w:ascii="Times New Roman" w:hAnsi="Times New Roman"/>
          <w:color w:val="211F1F"/>
          <w:spacing w:val="24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развивают</w:t>
      </w:r>
      <w:r w:rsidRPr="00AE4333">
        <w:rPr>
          <w:rFonts w:ascii="Times New Roman" w:hAnsi="Times New Roman"/>
          <w:color w:val="211F1F"/>
          <w:spacing w:val="23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логическую</w:t>
      </w:r>
      <w:r w:rsidRPr="00AE4333">
        <w:rPr>
          <w:rFonts w:ascii="Times New Roman" w:hAnsi="Times New Roman"/>
          <w:color w:val="211F1F"/>
          <w:spacing w:val="24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интуицию,</w:t>
      </w:r>
      <w:r w:rsidRPr="00AE4333">
        <w:rPr>
          <w:rFonts w:ascii="Times New Roman" w:hAnsi="Times New Roman"/>
          <w:color w:val="211F1F"/>
          <w:spacing w:val="23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кратко</w:t>
      </w:r>
      <w:r w:rsidRPr="00AE4333">
        <w:rPr>
          <w:rFonts w:ascii="Times New Roman" w:hAnsi="Times New Roman"/>
          <w:color w:val="211F1F"/>
          <w:spacing w:val="-49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и наглядно раскрывают механизм логических построений и учат их применению.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Показывая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внутреннюю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гармонию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математики,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формируя</w:t>
      </w:r>
      <w:r w:rsidRPr="00AE4333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понимание красоты и изящества математических рассуждений, арифметика</w:t>
      </w:r>
      <w:r w:rsidRPr="00AE4333">
        <w:rPr>
          <w:rFonts w:ascii="Times New Roman" w:hAnsi="Times New Roman"/>
          <w:color w:val="211F1F"/>
          <w:spacing w:val="52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вносит  значительный</w:t>
      </w:r>
      <w:r w:rsidRPr="00AE4333">
        <w:rPr>
          <w:rFonts w:ascii="Times New Roman" w:hAnsi="Times New Roman"/>
          <w:color w:val="211F1F"/>
          <w:spacing w:val="52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вклад  в</w:t>
      </w:r>
      <w:r w:rsidRPr="00AE4333">
        <w:rPr>
          <w:rFonts w:ascii="Times New Roman" w:hAnsi="Times New Roman"/>
          <w:color w:val="211F1F"/>
          <w:spacing w:val="52"/>
          <w:w w:val="110"/>
          <w:sz w:val="24"/>
          <w:szCs w:val="24"/>
        </w:rPr>
        <w:t xml:space="preserve"> </w:t>
      </w:r>
      <w:r w:rsidRPr="00AE4333">
        <w:rPr>
          <w:rFonts w:ascii="Times New Roman" w:hAnsi="Times New Roman"/>
          <w:color w:val="211F1F"/>
          <w:w w:val="110"/>
          <w:sz w:val="24"/>
          <w:szCs w:val="24"/>
        </w:rPr>
        <w:t>эстетическое  воспитание  учащихся.</w:t>
      </w:r>
    </w:p>
    <w:p w:rsidR="005E4B5B" w:rsidRPr="00AE4333" w:rsidRDefault="005E4B5B" w:rsidP="005E4B5B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E4333">
        <w:rPr>
          <w:rFonts w:ascii="Times New Roman" w:eastAsia="TimesNewRoman" w:hAnsi="Times New Roman" w:cs="Times New Roman"/>
          <w:i/>
          <w:iCs/>
          <w:sz w:val="24"/>
          <w:szCs w:val="24"/>
        </w:rPr>
        <w:t>Значение предмета для обучения слабовидящих детей</w:t>
      </w:r>
    </w:p>
    <w:p w:rsidR="005E4B5B" w:rsidRDefault="005E4B5B" w:rsidP="005E4B5B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333">
        <w:rPr>
          <w:rFonts w:ascii="Times New Roman" w:eastAsia="TimesNewRoman" w:hAnsi="Times New Roman" w:cs="Times New Roman"/>
          <w:sz w:val="24"/>
          <w:szCs w:val="24"/>
        </w:rPr>
        <w:t>В ходе изучения математики у слабовидящих детей происходит формирование отсутствующих из</w:t>
      </w:r>
      <w:r w:rsidRPr="00AE433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E4333">
        <w:rPr>
          <w:rFonts w:ascii="Times New Roman" w:eastAsia="TimesNewRoman" w:hAnsi="Times New Roman" w:cs="Times New Roman"/>
          <w:sz w:val="24"/>
          <w:szCs w:val="24"/>
        </w:rPr>
        <w:t>за зрительных дефектов образов предметов и представлений о процессах</w:t>
      </w:r>
      <w:r w:rsidRPr="00AE43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4333">
        <w:rPr>
          <w:rFonts w:ascii="Times New Roman" w:eastAsia="TimesNewRoman" w:hAnsi="Times New Roman" w:cs="Times New Roman"/>
          <w:sz w:val="24"/>
          <w:szCs w:val="24"/>
        </w:rPr>
        <w:t>имеющих место в окружающем человека мире</w:t>
      </w:r>
      <w:r w:rsidRPr="00AE43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4333">
        <w:rPr>
          <w:rFonts w:ascii="Times New Roman" w:eastAsia="TimesNewRoman" w:hAnsi="Times New Roman" w:cs="Times New Roman"/>
          <w:sz w:val="24"/>
          <w:szCs w:val="24"/>
        </w:rPr>
        <w:t>либо коррекция уже имеющихся представлений</w:t>
      </w:r>
      <w:r w:rsidRPr="00AE43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E4333">
        <w:rPr>
          <w:rFonts w:ascii="Times New Roman" w:eastAsia="TimesNewRoman" w:hAnsi="Times New Roman" w:cs="Times New Roman"/>
          <w:sz w:val="24"/>
          <w:szCs w:val="24"/>
        </w:rPr>
        <w:t>В процессе формирования у учащихся с нарушениями зрения на наглядной и наглядно</w:t>
      </w:r>
      <w:r w:rsidRPr="00AE433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E4333">
        <w:rPr>
          <w:rFonts w:ascii="Times New Roman" w:eastAsia="TimesNewRoman" w:hAnsi="Times New Roman" w:cs="Times New Roman"/>
          <w:sz w:val="24"/>
          <w:szCs w:val="24"/>
        </w:rPr>
        <w:t>действенной основе представлений о числе</w:t>
      </w:r>
      <w:r w:rsidRPr="00AE43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4333">
        <w:rPr>
          <w:rFonts w:ascii="Times New Roman" w:eastAsia="TimesNewRoman" w:hAnsi="Times New Roman" w:cs="Times New Roman"/>
          <w:sz w:val="24"/>
          <w:szCs w:val="24"/>
        </w:rPr>
        <w:t>величине</w:t>
      </w:r>
      <w:r w:rsidRPr="00AE43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4333">
        <w:rPr>
          <w:rFonts w:ascii="Times New Roman" w:eastAsia="TimesNewRoman" w:hAnsi="Times New Roman" w:cs="Times New Roman"/>
          <w:sz w:val="24"/>
          <w:szCs w:val="24"/>
        </w:rPr>
        <w:t>фигуре</w:t>
      </w:r>
      <w:r w:rsidRPr="00AE43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4333">
        <w:rPr>
          <w:rFonts w:ascii="Times New Roman" w:eastAsia="TimesNewRoman" w:hAnsi="Times New Roman" w:cs="Times New Roman"/>
          <w:sz w:val="24"/>
          <w:szCs w:val="24"/>
        </w:rPr>
        <w:t>развивается</w:t>
      </w:r>
      <w:r w:rsidRPr="00AE4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333">
        <w:rPr>
          <w:rFonts w:ascii="Times New Roman" w:eastAsia="TimesNewRoman" w:hAnsi="Times New Roman" w:cs="Times New Roman"/>
          <w:sz w:val="24"/>
          <w:szCs w:val="24"/>
        </w:rPr>
        <w:t>наглядно</w:t>
      </w:r>
      <w:r w:rsidRPr="00AE433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E4333">
        <w:rPr>
          <w:rFonts w:ascii="Times New Roman" w:eastAsia="TimesNewRoman" w:hAnsi="Times New Roman" w:cs="Times New Roman"/>
          <w:sz w:val="24"/>
          <w:szCs w:val="24"/>
        </w:rPr>
        <w:t>действенное</w:t>
      </w:r>
      <w:r w:rsidRPr="00AE43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4333">
        <w:rPr>
          <w:rFonts w:ascii="Times New Roman" w:eastAsia="TimesNewRoman" w:hAnsi="Times New Roman" w:cs="Times New Roman"/>
          <w:sz w:val="24"/>
          <w:szCs w:val="24"/>
        </w:rPr>
        <w:t>образное</w:t>
      </w:r>
      <w:r w:rsidRPr="00AE43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4333">
        <w:rPr>
          <w:rFonts w:ascii="Times New Roman" w:eastAsia="TimesNewRoman" w:hAnsi="Times New Roman" w:cs="Times New Roman"/>
          <w:sz w:val="24"/>
          <w:szCs w:val="24"/>
        </w:rPr>
        <w:t>а затем абстрактное мышление</w:t>
      </w:r>
      <w:r w:rsidRPr="00AE43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E4333">
        <w:rPr>
          <w:rFonts w:ascii="Times New Roman" w:eastAsia="TimesNewRoman" w:hAnsi="Times New Roman" w:cs="Times New Roman"/>
          <w:sz w:val="24"/>
          <w:szCs w:val="24"/>
        </w:rPr>
        <w:t>Средства математики позволяют эффективно вести целенаправленную работу по развитию внимания</w:t>
      </w:r>
      <w:r w:rsidRPr="00AE43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4333">
        <w:rPr>
          <w:rFonts w:ascii="Times New Roman" w:eastAsia="TimesNewRoman" w:hAnsi="Times New Roman" w:cs="Times New Roman"/>
          <w:sz w:val="24"/>
          <w:szCs w:val="24"/>
        </w:rPr>
        <w:t xml:space="preserve">памяти и мышления </w:t>
      </w:r>
      <w:r w:rsidRPr="00AE433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E4333">
        <w:rPr>
          <w:rFonts w:ascii="Times New Roman" w:eastAsia="TimesNewRoman" w:hAnsi="Times New Roman" w:cs="Times New Roman"/>
          <w:sz w:val="24"/>
          <w:szCs w:val="24"/>
        </w:rPr>
        <w:t>основных составляющих познавательной деятельности</w:t>
      </w:r>
      <w:r w:rsidRPr="00AE43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4333">
        <w:rPr>
          <w:rFonts w:ascii="Times New Roman" w:eastAsia="TimesNewRoman" w:hAnsi="Times New Roman" w:cs="Times New Roman"/>
          <w:sz w:val="24"/>
          <w:szCs w:val="24"/>
        </w:rPr>
        <w:t>так как познавательная деятельность у слабовидящих детей имеет свои особенности и тоже нуждается в коррекции</w:t>
      </w:r>
      <w:r w:rsidRPr="00AE43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E4333">
        <w:rPr>
          <w:rFonts w:ascii="Times New Roman" w:eastAsia="TimesNewRoman" w:hAnsi="Times New Roman" w:cs="Times New Roman"/>
          <w:sz w:val="24"/>
          <w:szCs w:val="24"/>
        </w:rPr>
        <w:t>Также при изучении математики у учащихся развивается пространственное воображение и умение ориентироваться в малом пространстве</w:t>
      </w:r>
      <w:r w:rsidRPr="00AE433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E4333">
        <w:rPr>
          <w:rFonts w:ascii="Times New Roman" w:eastAsia="TimesNewRoman" w:hAnsi="Times New Roman" w:cs="Times New Roman"/>
          <w:sz w:val="24"/>
          <w:szCs w:val="24"/>
        </w:rPr>
        <w:t>развивается умение зрительного анализа</w:t>
      </w:r>
      <w:r w:rsidRPr="00AE43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4333">
        <w:rPr>
          <w:rFonts w:ascii="Times New Roman" w:eastAsia="TimesNewRoman" w:hAnsi="Times New Roman" w:cs="Times New Roman"/>
          <w:sz w:val="24"/>
          <w:szCs w:val="24"/>
        </w:rPr>
        <w:t>зрительное восприятие и мелкая моторика</w:t>
      </w:r>
      <w:r w:rsidRPr="00AE43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4333">
        <w:rPr>
          <w:rFonts w:ascii="Times New Roman" w:eastAsia="TimesNewRoman" w:hAnsi="Times New Roman" w:cs="Times New Roman"/>
          <w:sz w:val="24"/>
          <w:szCs w:val="24"/>
        </w:rPr>
        <w:t>совершенствуются коммуникативные навыки</w:t>
      </w:r>
      <w:r w:rsidRPr="00AE43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94B" w:rsidRDefault="0023294B" w:rsidP="005E4B5B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94B" w:rsidRDefault="0023294B" w:rsidP="005E4B5B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B5B" w:rsidRDefault="005E4B5B" w:rsidP="005E4B5B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B5B" w:rsidRPr="0023294B" w:rsidRDefault="005E4B5B" w:rsidP="0023294B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3294B">
        <w:rPr>
          <w:rFonts w:ascii="Times New Roman" w:hAnsi="Times New Roman"/>
          <w:b/>
          <w:sz w:val="28"/>
          <w:szCs w:val="28"/>
        </w:rPr>
        <w:lastRenderedPageBreak/>
        <w:t>Цели и задачи изучение  предмета «Математика»</w:t>
      </w:r>
    </w:p>
    <w:p w:rsidR="0023294B" w:rsidRPr="0023294B" w:rsidRDefault="0023294B" w:rsidP="0023294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94B">
        <w:rPr>
          <w:rFonts w:ascii="Times New Roman" w:hAnsi="Times New Roman" w:cs="Times New Roman"/>
          <w:sz w:val="24"/>
          <w:szCs w:val="24"/>
        </w:rPr>
        <w:t xml:space="preserve">Приоритетными </w:t>
      </w:r>
      <w:r>
        <w:rPr>
          <w:rFonts w:ascii="Times New Roman" w:hAnsi="Times New Roman" w:cs="Times New Roman"/>
          <w:sz w:val="24"/>
          <w:szCs w:val="24"/>
        </w:rPr>
        <w:t>целями обучения математике в 5—6</w:t>
      </w:r>
      <w:r w:rsidRPr="0023294B">
        <w:rPr>
          <w:rFonts w:ascii="Times New Roman" w:hAnsi="Times New Roman" w:cs="Times New Roman"/>
          <w:sz w:val="24"/>
          <w:szCs w:val="24"/>
        </w:rPr>
        <w:t xml:space="preserve"> классах являются:</w:t>
      </w:r>
    </w:p>
    <w:p w:rsidR="0023294B" w:rsidRPr="0023294B" w:rsidRDefault="0023294B" w:rsidP="0023294B">
      <w:pPr>
        <w:widowControl w:val="0"/>
        <w:tabs>
          <w:tab w:val="left" w:pos="22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94B">
        <w:rPr>
          <w:rFonts w:ascii="Times New Roman" w:hAnsi="Times New Roman" w:cs="Times New Roman"/>
          <w:sz w:val="24"/>
          <w:szCs w:val="24"/>
        </w:rPr>
        <w:t>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</w:t>
      </w:r>
    </w:p>
    <w:p w:rsidR="0023294B" w:rsidRPr="0023294B" w:rsidRDefault="0023294B" w:rsidP="0023294B">
      <w:pPr>
        <w:widowControl w:val="0"/>
        <w:tabs>
          <w:tab w:val="left" w:pos="22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94B">
        <w:rPr>
          <w:rFonts w:ascii="Times New Roman" w:hAnsi="Times New Roman" w:cs="Times New Roman"/>
          <w:sz w:val="24"/>
          <w:szCs w:val="24"/>
        </w:rPr>
        <w:t xml:space="preserve">подведение обучающихся на доступном для них </w:t>
      </w:r>
      <w:proofErr w:type="gramStart"/>
      <w:r w:rsidRPr="0023294B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23294B">
        <w:rPr>
          <w:rFonts w:ascii="Times New Roman" w:hAnsi="Times New Roman" w:cs="Times New Roman"/>
          <w:sz w:val="24"/>
          <w:szCs w:val="24"/>
        </w:rPr>
        <w:t xml:space="preserve"> к осознанию взаимосвязи математики и окружающего мира, понимание математики как части общей культуры человечества;</w:t>
      </w:r>
    </w:p>
    <w:p w:rsidR="0023294B" w:rsidRPr="0023294B" w:rsidRDefault="0023294B" w:rsidP="0023294B">
      <w:pPr>
        <w:widowControl w:val="0"/>
        <w:tabs>
          <w:tab w:val="left" w:pos="22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94B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</w:t>
      </w:r>
    </w:p>
    <w:p w:rsidR="0023294B" w:rsidRPr="0023294B" w:rsidRDefault="0023294B" w:rsidP="0023294B">
      <w:pPr>
        <w:widowControl w:val="0"/>
        <w:tabs>
          <w:tab w:val="left" w:pos="22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94B">
        <w:rPr>
          <w:rFonts w:ascii="Times New Roman" w:hAnsi="Times New Roman" w:cs="Times New Roman"/>
          <w:sz w:val="24"/>
          <w:szCs w:val="24"/>
        </w:rPr>
        <w:t>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</w:r>
    </w:p>
    <w:p w:rsidR="0023294B" w:rsidRPr="0023294B" w:rsidRDefault="0023294B" w:rsidP="0023294B">
      <w:pPr>
        <w:widowControl w:val="0"/>
        <w:tabs>
          <w:tab w:val="left" w:pos="22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94B">
        <w:rPr>
          <w:rFonts w:ascii="Times New Roman" w:hAnsi="Times New Roman" w:cs="Times New Roman"/>
          <w:sz w:val="24"/>
          <w:szCs w:val="24"/>
        </w:rPr>
        <w:t>Коррекционные задачи:</w:t>
      </w:r>
    </w:p>
    <w:p w:rsidR="0023294B" w:rsidRPr="0023294B" w:rsidRDefault="0023294B" w:rsidP="00E47E4A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94B">
        <w:rPr>
          <w:rFonts w:ascii="Times New Roman" w:hAnsi="Times New Roman" w:cs="Times New Roman"/>
          <w:sz w:val="24"/>
          <w:szCs w:val="24"/>
        </w:rPr>
        <w:t>Развитие зрительного, осязательно-зрительного и слухового восприятия.</w:t>
      </w:r>
    </w:p>
    <w:p w:rsidR="0023294B" w:rsidRPr="0023294B" w:rsidRDefault="0023294B" w:rsidP="00E47E4A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94B">
        <w:rPr>
          <w:rFonts w:ascii="Times New Roman" w:hAnsi="Times New Roman" w:cs="Times New Roman"/>
          <w:sz w:val="24"/>
          <w:szCs w:val="24"/>
        </w:rPr>
        <w:t xml:space="preserve">Развитие произвольного внимания. </w:t>
      </w:r>
    </w:p>
    <w:p w:rsidR="0023294B" w:rsidRPr="0023294B" w:rsidRDefault="0023294B" w:rsidP="00E47E4A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94B">
        <w:rPr>
          <w:rFonts w:ascii="Times New Roman" w:hAnsi="Times New Roman" w:cs="Times New Roman"/>
          <w:sz w:val="24"/>
          <w:szCs w:val="24"/>
        </w:rPr>
        <w:t>Развитие и коррекция памяти.</w:t>
      </w:r>
    </w:p>
    <w:p w:rsidR="0023294B" w:rsidRPr="0023294B" w:rsidRDefault="0023294B" w:rsidP="00E47E4A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94B">
        <w:rPr>
          <w:rFonts w:ascii="Times New Roman" w:hAnsi="Times New Roman" w:cs="Times New Roman"/>
          <w:sz w:val="24"/>
          <w:szCs w:val="24"/>
        </w:rPr>
        <w:t>Развитие и коррекция логического мышления, основных мыслительных операций.</w:t>
      </w:r>
    </w:p>
    <w:p w:rsidR="0023294B" w:rsidRPr="0023294B" w:rsidRDefault="0023294B" w:rsidP="00E47E4A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94B">
        <w:rPr>
          <w:rFonts w:ascii="Times New Roman" w:hAnsi="Times New Roman" w:cs="Times New Roman"/>
          <w:sz w:val="24"/>
          <w:szCs w:val="24"/>
        </w:rPr>
        <w:t>Преодоление инертности психических процессов.</w:t>
      </w:r>
    </w:p>
    <w:p w:rsidR="0023294B" w:rsidRPr="0023294B" w:rsidRDefault="0023294B" w:rsidP="00E47E4A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94B">
        <w:rPr>
          <w:rFonts w:ascii="Times New Roman" w:hAnsi="Times New Roman" w:cs="Times New Roman"/>
          <w:sz w:val="24"/>
          <w:szCs w:val="24"/>
        </w:rPr>
        <w:t>Развитие диалогической и монологической речи.</w:t>
      </w:r>
    </w:p>
    <w:p w:rsidR="0023294B" w:rsidRPr="0023294B" w:rsidRDefault="0023294B" w:rsidP="00E47E4A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94B">
        <w:rPr>
          <w:rFonts w:ascii="Times New Roman" w:hAnsi="Times New Roman" w:cs="Times New Roman"/>
          <w:sz w:val="24"/>
          <w:szCs w:val="24"/>
        </w:rPr>
        <w:t xml:space="preserve">Преодоление </w:t>
      </w:r>
      <w:proofErr w:type="spellStart"/>
      <w:r w:rsidRPr="0023294B">
        <w:rPr>
          <w:rFonts w:ascii="Times New Roman" w:hAnsi="Times New Roman" w:cs="Times New Roman"/>
          <w:sz w:val="24"/>
          <w:szCs w:val="24"/>
        </w:rPr>
        <w:t>вербализма</w:t>
      </w:r>
      <w:proofErr w:type="spellEnd"/>
      <w:r w:rsidRPr="0023294B">
        <w:rPr>
          <w:rFonts w:ascii="Times New Roman" w:hAnsi="Times New Roman" w:cs="Times New Roman"/>
          <w:sz w:val="24"/>
          <w:szCs w:val="24"/>
        </w:rPr>
        <w:t>.</w:t>
      </w:r>
    </w:p>
    <w:p w:rsidR="0023294B" w:rsidRPr="0023294B" w:rsidRDefault="0023294B" w:rsidP="00E47E4A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94B">
        <w:rPr>
          <w:rFonts w:ascii="Times New Roman" w:hAnsi="Times New Roman" w:cs="Times New Roman"/>
          <w:sz w:val="24"/>
          <w:szCs w:val="24"/>
        </w:rPr>
        <w:t xml:space="preserve">Формирование навыков зрительного, осязательно-зрительного и слухового анализа. </w:t>
      </w:r>
    </w:p>
    <w:p w:rsidR="0023294B" w:rsidRPr="0023294B" w:rsidRDefault="0023294B" w:rsidP="00E47E4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94B">
        <w:rPr>
          <w:rFonts w:ascii="Times New Roman" w:hAnsi="Times New Roman" w:cs="Times New Roman"/>
          <w:color w:val="000000"/>
          <w:sz w:val="24"/>
          <w:szCs w:val="24"/>
        </w:rPr>
        <w:t>Развитие навыков осязательно-зрительного обследования и восприятия цветных (или контрастных, черно-белых) рельефных изображений предметов, контурных изображений геометрических фигур и т.п.</w:t>
      </w:r>
    </w:p>
    <w:p w:rsidR="0023294B" w:rsidRPr="0023294B" w:rsidRDefault="0023294B" w:rsidP="00E47E4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94B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выполнять при помощи чертежных инструментов геометрические построения, построение графиков функций, диаграмм и т.п.</w:t>
      </w:r>
    </w:p>
    <w:p w:rsidR="0023294B" w:rsidRPr="0023294B" w:rsidRDefault="0023294B" w:rsidP="00E47E4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94B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читать цветные (или контрастные, черно-белые) рельефные графики элементарных функций на координатной плоскости.</w:t>
      </w:r>
    </w:p>
    <w:p w:rsidR="0023294B" w:rsidRPr="0023294B" w:rsidRDefault="0023294B" w:rsidP="00E47E4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94B">
        <w:rPr>
          <w:rFonts w:ascii="Times New Roman" w:hAnsi="Times New Roman" w:cs="Times New Roman"/>
          <w:color w:val="000000"/>
          <w:sz w:val="24"/>
          <w:szCs w:val="24"/>
        </w:rPr>
        <w:t>Обучение правилам записи математических формул и специальных знаков.</w:t>
      </w:r>
    </w:p>
    <w:p w:rsidR="0023294B" w:rsidRPr="0023294B" w:rsidRDefault="0023294B" w:rsidP="00E47E4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94B">
        <w:rPr>
          <w:rFonts w:ascii="Times New Roman" w:hAnsi="Times New Roman" w:cs="Times New Roman"/>
          <w:color w:val="000000"/>
          <w:sz w:val="24"/>
          <w:szCs w:val="24"/>
        </w:rPr>
        <w:t>Обучение приемам преобразования математических выражений.</w:t>
      </w:r>
    </w:p>
    <w:p w:rsidR="0023294B" w:rsidRPr="0023294B" w:rsidRDefault="0023294B" w:rsidP="00E47E4A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94B">
        <w:rPr>
          <w:rFonts w:ascii="Times New Roman" w:hAnsi="Times New Roman" w:cs="Times New Roman"/>
          <w:sz w:val="24"/>
          <w:szCs w:val="24"/>
        </w:rPr>
        <w:t>Совершенствование специальных приемов обследования и изображения изучаемых объектов.</w:t>
      </w:r>
    </w:p>
    <w:p w:rsidR="0023294B" w:rsidRPr="0023294B" w:rsidRDefault="0023294B" w:rsidP="00E47E4A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94B">
        <w:rPr>
          <w:rFonts w:ascii="Times New Roman" w:hAnsi="Times New Roman" w:cs="Times New Roman"/>
          <w:sz w:val="24"/>
          <w:szCs w:val="24"/>
        </w:rPr>
        <w:t>Формирование, уточнение или коррекция представлений о предметах и процессах окружающей действительности.</w:t>
      </w:r>
    </w:p>
    <w:p w:rsidR="0023294B" w:rsidRPr="0023294B" w:rsidRDefault="0023294B" w:rsidP="00E47E4A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94B">
        <w:rPr>
          <w:rFonts w:ascii="Times New Roman" w:hAnsi="Times New Roman" w:cs="Times New Roman"/>
          <w:sz w:val="24"/>
          <w:szCs w:val="24"/>
        </w:rPr>
        <w:t>Формирование и совершенствование умения распознавать сходные предметы, находить сходные и отличительные признаки предметов и явлений, используя сохранные анализаторы.</w:t>
      </w:r>
    </w:p>
    <w:p w:rsidR="0023294B" w:rsidRPr="0023294B" w:rsidRDefault="0023294B" w:rsidP="00E47E4A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94B">
        <w:rPr>
          <w:rFonts w:ascii="Times New Roman" w:hAnsi="Times New Roman" w:cs="Times New Roman"/>
          <w:sz w:val="24"/>
          <w:szCs w:val="24"/>
        </w:rPr>
        <w:t>Формирование и совершенствование умения находить причинно-следственные связи, выделять главное, обобщать, делать выводы.</w:t>
      </w:r>
    </w:p>
    <w:p w:rsidR="0023294B" w:rsidRPr="0023294B" w:rsidRDefault="0023294B" w:rsidP="00E47E4A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94B">
        <w:rPr>
          <w:rFonts w:ascii="Times New Roman" w:hAnsi="Times New Roman" w:cs="Times New Roman"/>
          <w:sz w:val="24"/>
          <w:szCs w:val="24"/>
        </w:rPr>
        <w:t>Совершенствование навыков вербальной коммуникации.</w:t>
      </w:r>
    </w:p>
    <w:p w:rsidR="0023294B" w:rsidRPr="0023294B" w:rsidRDefault="0023294B" w:rsidP="00E47E4A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94B">
        <w:rPr>
          <w:rFonts w:ascii="Times New Roman" w:hAnsi="Times New Roman" w:cs="Times New Roman"/>
          <w:sz w:val="24"/>
          <w:szCs w:val="24"/>
        </w:rPr>
        <w:t>Совершенствование умения применять невербальные способы общения.</w:t>
      </w:r>
    </w:p>
    <w:p w:rsidR="0023294B" w:rsidRPr="0023294B" w:rsidRDefault="0023294B" w:rsidP="00E47E4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94B">
        <w:rPr>
          <w:rFonts w:ascii="Times New Roman" w:hAnsi="Times New Roman" w:cs="Times New Roman"/>
          <w:sz w:val="24"/>
          <w:szCs w:val="24"/>
        </w:rPr>
        <w:t>Развитие мелкой моторики и зрительно-моторной координации.</w:t>
      </w:r>
    </w:p>
    <w:p w:rsidR="0023294B" w:rsidRPr="0023294B" w:rsidRDefault="0023294B" w:rsidP="00E47E4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94B">
        <w:rPr>
          <w:rFonts w:ascii="Times New Roman" w:hAnsi="Times New Roman" w:cs="Times New Roman"/>
          <w:sz w:val="24"/>
          <w:szCs w:val="24"/>
        </w:rPr>
        <w:t xml:space="preserve">Совершенствование умения зрительной ориентировки в </w:t>
      </w:r>
      <w:proofErr w:type="spellStart"/>
      <w:r w:rsidRPr="0023294B">
        <w:rPr>
          <w:rFonts w:ascii="Times New Roman" w:hAnsi="Times New Roman" w:cs="Times New Roman"/>
          <w:sz w:val="24"/>
          <w:szCs w:val="24"/>
        </w:rPr>
        <w:t>микропространстве</w:t>
      </w:r>
      <w:proofErr w:type="spellEnd"/>
      <w:r w:rsidRPr="0023294B">
        <w:rPr>
          <w:rFonts w:ascii="Times New Roman" w:hAnsi="Times New Roman" w:cs="Times New Roman"/>
          <w:sz w:val="24"/>
          <w:szCs w:val="24"/>
        </w:rPr>
        <w:t>.</w:t>
      </w:r>
    </w:p>
    <w:p w:rsidR="0023294B" w:rsidRPr="0023294B" w:rsidRDefault="0023294B" w:rsidP="00E47E4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94B">
        <w:rPr>
          <w:rFonts w:ascii="Times New Roman" w:hAnsi="Times New Roman" w:cs="Times New Roman"/>
          <w:sz w:val="24"/>
          <w:szCs w:val="24"/>
        </w:rPr>
        <w:t>Формирование рационального подхода к решению учебных, бытовых и профессиональных задач, развитие аналитико-прогностических умений и навыков.</w:t>
      </w:r>
    </w:p>
    <w:p w:rsidR="005E4B5B" w:rsidRDefault="005E4B5B" w:rsidP="005E4B5B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E4B5B" w:rsidRPr="00B62041" w:rsidRDefault="005E4B5B" w:rsidP="005E4B5B">
      <w:pPr>
        <w:pStyle w:val="a3"/>
        <w:autoSpaceDE w:val="0"/>
        <w:rPr>
          <w:b/>
          <w:bCs/>
        </w:rPr>
      </w:pPr>
    </w:p>
    <w:p w:rsidR="005E4B5B" w:rsidRPr="0023294B" w:rsidRDefault="005E4B5B" w:rsidP="0023294B">
      <w:pPr>
        <w:pStyle w:val="a3"/>
        <w:ind w:left="0" w:firstLine="709"/>
        <w:jc w:val="center"/>
        <w:rPr>
          <w:b/>
          <w:sz w:val="28"/>
          <w:szCs w:val="28"/>
        </w:rPr>
      </w:pPr>
      <w:r w:rsidRPr="0023294B">
        <w:rPr>
          <w:b/>
          <w:sz w:val="28"/>
          <w:szCs w:val="28"/>
        </w:rPr>
        <w:t>Место учебного предмета «Математика» в учебном плане</w:t>
      </w:r>
    </w:p>
    <w:p w:rsidR="005E4B5B" w:rsidRPr="004037D5" w:rsidRDefault="005E4B5B" w:rsidP="005E4B5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037D5">
        <w:rPr>
          <w:rFonts w:ascii="Times New Roman" w:hAnsi="Times New Roman"/>
          <w:sz w:val="24"/>
          <w:szCs w:val="24"/>
        </w:rPr>
        <w:t xml:space="preserve">      Согласно </w:t>
      </w:r>
      <w:r>
        <w:rPr>
          <w:rFonts w:ascii="Times New Roman" w:hAnsi="Times New Roman"/>
          <w:sz w:val="24"/>
          <w:szCs w:val="24"/>
        </w:rPr>
        <w:t>Ф</w:t>
      </w:r>
      <w:r w:rsidRPr="004037D5">
        <w:rPr>
          <w:rFonts w:ascii="Times New Roman" w:hAnsi="Times New Roman"/>
          <w:sz w:val="24"/>
          <w:szCs w:val="24"/>
        </w:rPr>
        <w:t>едеральному базисному учебному плану для образовательных учреждений Российск</w:t>
      </w:r>
      <w:r>
        <w:rPr>
          <w:rFonts w:ascii="Times New Roman" w:hAnsi="Times New Roman"/>
          <w:sz w:val="24"/>
          <w:szCs w:val="24"/>
        </w:rPr>
        <w:t>ой Федерации на изучение математики</w:t>
      </w:r>
      <w:r w:rsidRPr="004037D5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6</w:t>
      </w:r>
      <w:r w:rsidRPr="004037D5">
        <w:rPr>
          <w:rFonts w:ascii="Times New Roman" w:hAnsi="Times New Roman"/>
          <w:sz w:val="24"/>
          <w:szCs w:val="24"/>
        </w:rPr>
        <w:t xml:space="preserve"> классе отводится </w:t>
      </w:r>
      <w:r>
        <w:rPr>
          <w:rFonts w:ascii="Times New Roman" w:hAnsi="Times New Roman"/>
          <w:sz w:val="24"/>
          <w:szCs w:val="24"/>
        </w:rPr>
        <w:t>170 часов</w:t>
      </w:r>
      <w:r w:rsidRPr="004037D5">
        <w:rPr>
          <w:rFonts w:ascii="Times New Roman" w:hAnsi="Times New Roman"/>
          <w:sz w:val="24"/>
          <w:szCs w:val="24"/>
        </w:rPr>
        <w:t xml:space="preserve"> из расчёта </w:t>
      </w:r>
      <w:r>
        <w:rPr>
          <w:rFonts w:ascii="Times New Roman" w:hAnsi="Times New Roman"/>
          <w:sz w:val="24"/>
          <w:szCs w:val="24"/>
        </w:rPr>
        <w:t>5</w:t>
      </w:r>
      <w:r w:rsidRPr="004037D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4037D5">
        <w:rPr>
          <w:rFonts w:ascii="Times New Roman" w:hAnsi="Times New Roman"/>
          <w:sz w:val="24"/>
          <w:szCs w:val="24"/>
        </w:rPr>
        <w:t xml:space="preserve"> в неделю. </w:t>
      </w:r>
      <w:r w:rsidRPr="004037D5">
        <w:rPr>
          <w:rFonts w:ascii="Times New Roman" w:hAnsi="Times New Roman" w:cs="Times New Roman"/>
          <w:sz w:val="24"/>
          <w:szCs w:val="24"/>
        </w:rPr>
        <w:t xml:space="preserve">На изучение курса в соответствии с авторской программой </w:t>
      </w:r>
      <w:proofErr w:type="spellStart"/>
      <w:r w:rsidRPr="004037D5">
        <w:rPr>
          <w:rFonts w:ascii="Times New Roman" w:eastAsia="Times New Roman" w:hAnsi="Times New Roman" w:cs="Times New Roman"/>
          <w:sz w:val="24"/>
          <w:szCs w:val="24"/>
        </w:rPr>
        <w:t>Бурмистровой</w:t>
      </w:r>
      <w:proofErr w:type="spellEnd"/>
      <w:r w:rsidRPr="004037D5">
        <w:rPr>
          <w:rFonts w:ascii="Times New Roman" w:eastAsia="Times New Roman" w:hAnsi="Times New Roman" w:cs="Times New Roman"/>
          <w:sz w:val="24"/>
          <w:szCs w:val="24"/>
        </w:rPr>
        <w:t xml:space="preserve"> Т. А. «Программы  общеобр</w:t>
      </w:r>
      <w:r>
        <w:rPr>
          <w:rFonts w:ascii="Times New Roman" w:eastAsia="Times New Roman" w:hAnsi="Times New Roman" w:cs="Times New Roman"/>
          <w:sz w:val="24"/>
          <w:szCs w:val="24"/>
        </w:rPr>
        <w:t>азовательных учреждений. Математика 5-6</w:t>
      </w:r>
      <w:r w:rsidRPr="004037D5">
        <w:rPr>
          <w:rFonts w:ascii="Times New Roman" w:eastAsia="Times New Roman" w:hAnsi="Times New Roman" w:cs="Times New Roman"/>
          <w:sz w:val="24"/>
          <w:szCs w:val="24"/>
        </w:rPr>
        <w:t xml:space="preserve"> классы. </w:t>
      </w:r>
      <w:r w:rsidRPr="00073C99">
        <w:rPr>
          <w:rFonts w:ascii="Times New Roman" w:eastAsia="Times New Roman" w:hAnsi="Times New Roman" w:cs="Times New Roman"/>
          <w:sz w:val="24"/>
          <w:szCs w:val="24"/>
        </w:rPr>
        <w:t xml:space="preserve">Составитель </w:t>
      </w:r>
      <w:proofErr w:type="spellStart"/>
      <w:r w:rsidRPr="00073C99">
        <w:rPr>
          <w:rFonts w:ascii="Times New Roman" w:eastAsia="Times New Roman" w:hAnsi="Times New Roman" w:cs="Times New Roman"/>
          <w:sz w:val="24"/>
          <w:szCs w:val="24"/>
        </w:rPr>
        <w:t>Бурмист</w:t>
      </w:r>
      <w:r>
        <w:rPr>
          <w:rFonts w:ascii="Times New Roman" w:eastAsia="Times New Roman" w:hAnsi="Times New Roman" w:cs="Times New Roman"/>
          <w:sz w:val="24"/>
          <w:szCs w:val="24"/>
        </w:rPr>
        <w:t>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 А.,М.: Просвещение, 2020</w:t>
      </w:r>
      <w:r w:rsidRPr="00073C9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(первый</w:t>
      </w:r>
      <w:r w:rsidRPr="00073C99">
        <w:rPr>
          <w:rFonts w:ascii="Times New Roman" w:hAnsi="Times New Roman" w:cs="Times New Roman"/>
          <w:sz w:val="24"/>
          <w:szCs w:val="24"/>
        </w:rPr>
        <w:t xml:space="preserve"> вар</w:t>
      </w:r>
      <w:r>
        <w:rPr>
          <w:rFonts w:ascii="Times New Roman" w:hAnsi="Times New Roman" w:cs="Times New Roman"/>
          <w:sz w:val="24"/>
          <w:szCs w:val="24"/>
        </w:rPr>
        <w:t>иант планирования) отводится 170 часов (5 часов</w:t>
      </w:r>
      <w:r w:rsidRPr="004037D5">
        <w:rPr>
          <w:rFonts w:ascii="Times New Roman" w:hAnsi="Times New Roman" w:cs="Times New Roman"/>
          <w:sz w:val="24"/>
          <w:szCs w:val="24"/>
        </w:rPr>
        <w:t xml:space="preserve"> в неделю). </w:t>
      </w:r>
    </w:p>
    <w:p w:rsidR="005E4B5B" w:rsidRDefault="005E4B5B" w:rsidP="0023294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D105B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еречень </w:t>
      </w:r>
      <w:proofErr w:type="spellStart"/>
      <w:r>
        <w:rPr>
          <w:rFonts w:ascii="Times New Roman" w:hAnsi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методического обеспечения</w:t>
      </w:r>
    </w:p>
    <w:p w:rsidR="005E4B5B" w:rsidRPr="002306B6" w:rsidRDefault="005E4B5B" w:rsidP="00E47E4A">
      <w:pPr>
        <w:pStyle w:val="a3"/>
        <w:widowControl w:val="0"/>
        <w:numPr>
          <w:ilvl w:val="0"/>
          <w:numId w:val="11"/>
        </w:numPr>
        <w:tabs>
          <w:tab w:val="left" w:pos="648"/>
        </w:tabs>
        <w:autoSpaceDE w:val="0"/>
        <w:autoSpaceDN w:val="0"/>
        <w:ind w:left="0" w:firstLine="709"/>
        <w:jc w:val="both"/>
      </w:pPr>
      <w:r w:rsidRPr="002306B6">
        <w:rPr>
          <w:color w:val="211F1F"/>
          <w:w w:val="115"/>
        </w:rPr>
        <w:t xml:space="preserve">Математика. 6 класс / Г. В. Дорофеев, И. Ф. </w:t>
      </w:r>
      <w:proofErr w:type="spellStart"/>
      <w:r w:rsidRPr="002306B6">
        <w:rPr>
          <w:color w:val="211F1F"/>
          <w:w w:val="115"/>
        </w:rPr>
        <w:t>Шарыгин</w:t>
      </w:r>
      <w:proofErr w:type="spellEnd"/>
      <w:r w:rsidRPr="002306B6">
        <w:rPr>
          <w:color w:val="211F1F"/>
          <w:w w:val="115"/>
        </w:rPr>
        <w:t>, С. Б. Суворова</w:t>
      </w:r>
      <w:r w:rsidRPr="002306B6">
        <w:rPr>
          <w:color w:val="211F1F"/>
          <w:spacing w:val="27"/>
          <w:w w:val="115"/>
        </w:rPr>
        <w:t xml:space="preserve"> </w:t>
      </w:r>
      <w:r w:rsidRPr="002306B6">
        <w:rPr>
          <w:color w:val="211F1F"/>
          <w:w w:val="115"/>
        </w:rPr>
        <w:t>и</w:t>
      </w:r>
      <w:r w:rsidRPr="002306B6">
        <w:rPr>
          <w:color w:val="211F1F"/>
          <w:spacing w:val="28"/>
          <w:w w:val="115"/>
        </w:rPr>
        <w:t xml:space="preserve"> </w:t>
      </w:r>
      <w:r w:rsidRPr="002306B6">
        <w:rPr>
          <w:color w:val="211F1F"/>
          <w:w w:val="115"/>
        </w:rPr>
        <w:t>др.</w:t>
      </w:r>
      <w:r w:rsidRPr="002306B6">
        <w:rPr>
          <w:color w:val="211F1F"/>
          <w:spacing w:val="27"/>
          <w:w w:val="115"/>
        </w:rPr>
        <w:t xml:space="preserve"> </w:t>
      </w:r>
      <w:r w:rsidRPr="002306B6">
        <w:rPr>
          <w:color w:val="211F1F"/>
          <w:w w:val="115"/>
        </w:rPr>
        <w:t>—</w:t>
      </w:r>
      <w:r w:rsidRPr="002306B6">
        <w:rPr>
          <w:color w:val="211F1F"/>
          <w:spacing w:val="28"/>
          <w:w w:val="115"/>
        </w:rPr>
        <w:t xml:space="preserve"> </w:t>
      </w:r>
      <w:r w:rsidRPr="002306B6">
        <w:rPr>
          <w:color w:val="211F1F"/>
          <w:w w:val="115"/>
        </w:rPr>
        <w:t>М.:</w:t>
      </w:r>
      <w:r w:rsidRPr="002306B6">
        <w:rPr>
          <w:color w:val="211F1F"/>
          <w:spacing w:val="28"/>
          <w:w w:val="115"/>
        </w:rPr>
        <w:t xml:space="preserve"> </w:t>
      </w:r>
      <w:r w:rsidRPr="002306B6">
        <w:rPr>
          <w:color w:val="211F1F"/>
          <w:w w:val="115"/>
        </w:rPr>
        <w:t>Просвещение,</w:t>
      </w:r>
      <w:r w:rsidRPr="002306B6">
        <w:rPr>
          <w:color w:val="211F1F"/>
          <w:spacing w:val="27"/>
          <w:w w:val="115"/>
        </w:rPr>
        <w:t xml:space="preserve"> </w:t>
      </w:r>
      <w:r w:rsidRPr="002306B6">
        <w:rPr>
          <w:color w:val="211F1F"/>
          <w:w w:val="115"/>
        </w:rPr>
        <w:t>2013—2017.</w:t>
      </w:r>
    </w:p>
    <w:p w:rsidR="005E4B5B" w:rsidRPr="002306B6" w:rsidRDefault="005E4B5B" w:rsidP="00E47E4A">
      <w:pPr>
        <w:pStyle w:val="a3"/>
        <w:widowControl w:val="0"/>
        <w:numPr>
          <w:ilvl w:val="0"/>
          <w:numId w:val="11"/>
        </w:numPr>
        <w:tabs>
          <w:tab w:val="left" w:pos="646"/>
        </w:tabs>
        <w:autoSpaceDE w:val="0"/>
        <w:autoSpaceDN w:val="0"/>
        <w:ind w:left="0" w:firstLine="709"/>
        <w:jc w:val="both"/>
      </w:pPr>
      <w:r w:rsidRPr="002306B6">
        <w:rPr>
          <w:color w:val="211F1F"/>
          <w:w w:val="110"/>
        </w:rPr>
        <w:t xml:space="preserve">Математика. Рабочая тетрадь. 6 класс / Е. А. </w:t>
      </w:r>
      <w:proofErr w:type="spellStart"/>
      <w:r w:rsidRPr="002306B6">
        <w:rPr>
          <w:color w:val="211F1F"/>
          <w:w w:val="110"/>
        </w:rPr>
        <w:t>Бунимович</w:t>
      </w:r>
      <w:proofErr w:type="spellEnd"/>
      <w:r w:rsidRPr="002306B6">
        <w:rPr>
          <w:color w:val="211F1F"/>
          <w:w w:val="110"/>
        </w:rPr>
        <w:t>, Л. В. Кузнецова,</w:t>
      </w:r>
      <w:r w:rsidRPr="002306B6">
        <w:rPr>
          <w:color w:val="211F1F"/>
          <w:spacing w:val="33"/>
          <w:w w:val="110"/>
        </w:rPr>
        <w:t xml:space="preserve"> </w:t>
      </w:r>
      <w:r w:rsidRPr="002306B6">
        <w:rPr>
          <w:color w:val="211F1F"/>
          <w:w w:val="110"/>
        </w:rPr>
        <w:t>Л.</w:t>
      </w:r>
      <w:r w:rsidRPr="002306B6">
        <w:rPr>
          <w:color w:val="211F1F"/>
          <w:spacing w:val="34"/>
          <w:w w:val="110"/>
        </w:rPr>
        <w:t xml:space="preserve"> </w:t>
      </w:r>
      <w:r w:rsidRPr="002306B6">
        <w:rPr>
          <w:color w:val="211F1F"/>
          <w:w w:val="110"/>
        </w:rPr>
        <w:t>О.</w:t>
      </w:r>
      <w:r w:rsidRPr="002306B6">
        <w:rPr>
          <w:color w:val="211F1F"/>
          <w:spacing w:val="33"/>
          <w:w w:val="110"/>
        </w:rPr>
        <w:t xml:space="preserve"> </w:t>
      </w:r>
      <w:r w:rsidRPr="002306B6">
        <w:rPr>
          <w:color w:val="211F1F"/>
          <w:w w:val="110"/>
        </w:rPr>
        <w:t>Рослова</w:t>
      </w:r>
      <w:r w:rsidRPr="002306B6">
        <w:rPr>
          <w:color w:val="211F1F"/>
          <w:spacing w:val="34"/>
          <w:w w:val="110"/>
        </w:rPr>
        <w:t xml:space="preserve"> </w:t>
      </w:r>
      <w:r w:rsidRPr="002306B6">
        <w:rPr>
          <w:color w:val="211F1F"/>
          <w:w w:val="110"/>
        </w:rPr>
        <w:t>и</w:t>
      </w:r>
      <w:r w:rsidRPr="002306B6">
        <w:rPr>
          <w:color w:val="211F1F"/>
          <w:spacing w:val="34"/>
          <w:w w:val="110"/>
        </w:rPr>
        <w:t xml:space="preserve"> </w:t>
      </w:r>
      <w:r w:rsidRPr="002306B6">
        <w:rPr>
          <w:color w:val="211F1F"/>
          <w:w w:val="110"/>
        </w:rPr>
        <w:t>др.</w:t>
      </w:r>
      <w:r w:rsidRPr="002306B6">
        <w:rPr>
          <w:color w:val="211F1F"/>
          <w:spacing w:val="33"/>
          <w:w w:val="110"/>
        </w:rPr>
        <w:t xml:space="preserve"> </w:t>
      </w:r>
      <w:r w:rsidRPr="002306B6">
        <w:rPr>
          <w:color w:val="211F1F"/>
          <w:w w:val="110"/>
        </w:rPr>
        <w:t>—</w:t>
      </w:r>
      <w:r w:rsidRPr="002306B6">
        <w:rPr>
          <w:color w:val="211F1F"/>
          <w:spacing w:val="34"/>
          <w:w w:val="110"/>
        </w:rPr>
        <w:t xml:space="preserve"> </w:t>
      </w:r>
      <w:r w:rsidRPr="002306B6">
        <w:rPr>
          <w:color w:val="211F1F"/>
          <w:w w:val="110"/>
        </w:rPr>
        <w:t>М.:</w:t>
      </w:r>
      <w:r w:rsidRPr="002306B6">
        <w:rPr>
          <w:color w:val="211F1F"/>
          <w:spacing w:val="34"/>
          <w:w w:val="110"/>
        </w:rPr>
        <w:t xml:space="preserve"> </w:t>
      </w:r>
      <w:r w:rsidRPr="002306B6">
        <w:rPr>
          <w:color w:val="211F1F"/>
          <w:w w:val="110"/>
        </w:rPr>
        <w:t>Просвещение,</w:t>
      </w:r>
      <w:r w:rsidRPr="002306B6">
        <w:rPr>
          <w:color w:val="211F1F"/>
          <w:spacing w:val="33"/>
          <w:w w:val="110"/>
        </w:rPr>
        <w:t xml:space="preserve"> </w:t>
      </w:r>
      <w:r w:rsidRPr="002306B6">
        <w:rPr>
          <w:color w:val="211F1F"/>
          <w:w w:val="110"/>
        </w:rPr>
        <w:t>2014—2017.</w:t>
      </w:r>
    </w:p>
    <w:p w:rsidR="005E4B5B" w:rsidRPr="002306B6" w:rsidRDefault="005E4B5B" w:rsidP="00E47E4A">
      <w:pPr>
        <w:pStyle w:val="a3"/>
        <w:widowControl w:val="0"/>
        <w:numPr>
          <w:ilvl w:val="0"/>
          <w:numId w:val="11"/>
        </w:numPr>
        <w:tabs>
          <w:tab w:val="left" w:pos="1320"/>
        </w:tabs>
        <w:autoSpaceDE w:val="0"/>
        <w:autoSpaceDN w:val="0"/>
        <w:ind w:left="0" w:firstLine="709"/>
        <w:jc w:val="both"/>
      </w:pPr>
      <w:r w:rsidRPr="002306B6">
        <w:rPr>
          <w:color w:val="211F1F"/>
          <w:w w:val="110"/>
        </w:rPr>
        <w:t>Математика.</w:t>
      </w:r>
      <w:r w:rsidRPr="002306B6">
        <w:rPr>
          <w:color w:val="211F1F"/>
          <w:spacing w:val="30"/>
          <w:w w:val="110"/>
        </w:rPr>
        <w:t xml:space="preserve"> </w:t>
      </w:r>
      <w:r w:rsidRPr="002306B6">
        <w:rPr>
          <w:color w:val="211F1F"/>
          <w:w w:val="110"/>
        </w:rPr>
        <w:t>Дидактические</w:t>
      </w:r>
      <w:r w:rsidRPr="002306B6">
        <w:rPr>
          <w:color w:val="211F1F"/>
          <w:spacing w:val="30"/>
          <w:w w:val="110"/>
        </w:rPr>
        <w:t xml:space="preserve"> </w:t>
      </w:r>
      <w:r w:rsidRPr="002306B6">
        <w:rPr>
          <w:color w:val="211F1F"/>
          <w:w w:val="110"/>
        </w:rPr>
        <w:t>материалы.</w:t>
      </w:r>
      <w:r w:rsidRPr="002306B6">
        <w:rPr>
          <w:color w:val="211F1F"/>
          <w:spacing w:val="31"/>
          <w:w w:val="110"/>
        </w:rPr>
        <w:t xml:space="preserve"> </w:t>
      </w:r>
      <w:r w:rsidRPr="002306B6">
        <w:rPr>
          <w:color w:val="211F1F"/>
          <w:w w:val="110"/>
        </w:rPr>
        <w:t>6</w:t>
      </w:r>
      <w:r w:rsidRPr="002306B6">
        <w:rPr>
          <w:color w:val="211F1F"/>
          <w:spacing w:val="30"/>
          <w:w w:val="110"/>
        </w:rPr>
        <w:t xml:space="preserve"> </w:t>
      </w:r>
      <w:r w:rsidRPr="002306B6">
        <w:rPr>
          <w:color w:val="211F1F"/>
          <w:w w:val="110"/>
        </w:rPr>
        <w:t>класс</w:t>
      </w:r>
      <w:r w:rsidRPr="002306B6">
        <w:rPr>
          <w:color w:val="211F1F"/>
          <w:spacing w:val="1"/>
          <w:w w:val="110"/>
        </w:rPr>
        <w:t xml:space="preserve"> </w:t>
      </w:r>
      <w:r w:rsidRPr="002306B6">
        <w:rPr>
          <w:color w:val="211F1F"/>
          <w:w w:val="110"/>
        </w:rPr>
        <w:t>/</w:t>
      </w:r>
      <w:r w:rsidRPr="002306B6">
        <w:rPr>
          <w:color w:val="211F1F"/>
          <w:spacing w:val="30"/>
          <w:w w:val="110"/>
        </w:rPr>
        <w:t xml:space="preserve"> </w:t>
      </w:r>
      <w:r w:rsidRPr="002306B6">
        <w:rPr>
          <w:color w:val="211F1F"/>
          <w:w w:val="110"/>
        </w:rPr>
        <w:t>Л.</w:t>
      </w:r>
      <w:r w:rsidRPr="002306B6">
        <w:rPr>
          <w:color w:val="211F1F"/>
          <w:spacing w:val="31"/>
          <w:w w:val="110"/>
        </w:rPr>
        <w:t xml:space="preserve"> </w:t>
      </w:r>
      <w:r w:rsidRPr="002306B6">
        <w:rPr>
          <w:color w:val="211F1F"/>
          <w:w w:val="110"/>
        </w:rPr>
        <w:t>В.</w:t>
      </w:r>
      <w:r w:rsidRPr="002306B6">
        <w:rPr>
          <w:color w:val="211F1F"/>
          <w:spacing w:val="30"/>
          <w:w w:val="110"/>
        </w:rPr>
        <w:t xml:space="preserve"> </w:t>
      </w:r>
      <w:r w:rsidRPr="002306B6">
        <w:rPr>
          <w:color w:val="211F1F"/>
          <w:w w:val="110"/>
        </w:rPr>
        <w:t>Кузнецова,</w:t>
      </w:r>
      <w:r w:rsidRPr="002306B6">
        <w:rPr>
          <w:color w:val="211F1F"/>
          <w:spacing w:val="-50"/>
          <w:w w:val="110"/>
        </w:rPr>
        <w:t xml:space="preserve"> </w:t>
      </w:r>
      <w:r w:rsidRPr="002306B6">
        <w:rPr>
          <w:color w:val="211F1F"/>
          <w:w w:val="110"/>
        </w:rPr>
        <w:t>С.</w:t>
      </w:r>
      <w:r w:rsidRPr="002306B6">
        <w:rPr>
          <w:color w:val="211F1F"/>
          <w:spacing w:val="36"/>
          <w:w w:val="110"/>
        </w:rPr>
        <w:t xml:space="preserve"> </w:t>
      </w:r>
      <w:r w:rsidRPr="002306B6">
        <w:rPr>
          <w:color w:val="211F1F"/>
          <w:w w:val="110"/>
        </w:rPr>
        <w:t>С.</w:t>
      </w:r>
      <w:r w:rsidRPr="002306B6">
        <w:rPr>
          <w:color w:val="211F1F"/>
          <w:spacing w:val="37"/>
          <w:w w:val="110"/>
        </w:rPr>
        <w:t xml:space="preserve"> </w:t>
      </w:r>
      <w:r w:rsidRPr="002306B6">
        <w:rPr>
          <w:color w:val="211F1F"/>
          <w:w w:val="110"/>
        </w:rPr>
        <w:t>Минаева,</w:t>
      </w:r>
      <w:r w:rsidRPr="002306B6">
        <w:rPr>
          <w:color w:val="211F1F"/>
          <w:spacing w:val="37"/>
          <w:w w:val="110"/>
        </w:rPr>
        <w:t xml:space="preserve"> </w:t>
      </w:r>
      <w:r w:rsidRPr="002306B6">
        <w:rPr>
          <w:color w:val="211F1F"/>
          <w:w w:val="110"/>
        </w:rPr>
        <w:t>Л.</w:t>
      </w:r>
      <w:r w:rsidRPr="002306B6">
        <w:rPr>
          <w:color w:val="211F1F"/>
          <w:spacing w:val="37"/>
          <w:w w:val="110"/>
        </w:rPr>
        <w:t xml:space="preserve"> </w:t>
      </w:r>
      <w:r w:rsidRPr="002306B6">
        <w:rPr>
          <w:color w:val="211F1F"/>
          <w:w w:val="110"/>
        </w:rPr>
        <w:t>О.</w:t>
      </w:r>
      <w:r w:rsidRPr="002306B6">
        <w:rPr>
          <w:color w:val="211F1F"/>
          <w:spacing w:val="37"/>
          <w:w w:val="110"/>
        </w:rPr>
        <w:t xml:space="preserve"> </w:t>
      </w:r>
      <w:r w:rsidRPr="002306B6">
        <w:rPr>
          <w:color w:val="211F1F"/>
          <w:w w:val="110"/>
        </w:rPr>
        <w:t>Рослова</w:t>
      </w:r>
      <w:r w:rsidRPr="002306B6">
        <w:rPr>
          <w:color w:val="211F1F"/>
          <w:spacing w:val="37"/>
          <w:w w:val="110"/>
        </w:rPr>
        <w:t xml:space="preserve"> </w:t>
      </w:r>
      <w:r w:rsidRPr="002306B6">
        <w:rPr>
          <w:color w:val="211F1F"/>
          <w:w w:val="110"/>
        </w:rPr>
        <w:t>и</w:t>
      </w:r>
      <w:r w:rsidRPr="002306B6">
        <w:rPr>
          <w:color w:val="211F1F"/>
          <w:spacing w:val="37"/>
          <w:w w:val="110"/>
        </w:rPr>
        <w:t xml:space="preserve"> </w:t>
      </w:r>
      <w:r w:rsidRPr="002306B6">
        <w:rPr>
          <w:color w:val="211F1F"/>
          <w:w w:val="110"/>
        </w:rPr>
        <w:t>др.</w:t>
      </w:r>
      <w:r w:rsidRPr="002306B6">
        <w:rPr>
          <w:color w:val="211F1F"/>
          <w:spacing w:val="37"/>
          <w:w w:val="110"/>
        </w:rPr>
        <w:t xml:space="preserve"> </w:t>
      </w:r>
      <w:r w:rsidRPr="002306B6">
        <w:rPr>
          <w:color w:val="211F1F"/>
          <w:w w:val="110"/>
        </w:rPr>
        <w:t>—</w:t>
      </w:r>
      <w:r w:rsidRPr="002306B6">
        <w:rPr>
          <w:color w:val="211F1F"/>
          <w:spacing w:val="37"/>
          <w:w w:val="110"/>
        </w:rPr>
        <w:t xml:space="preserve"> </w:t>
      </w:r>
      <w:r w:rsidRPr="002306B6">
        <w:rPr>
          <w:color w:val="211F1F"/>
          <w:w w:val="110"/>
        </w:rPr>
        <w:t>М.:</w:t>
      </w:r>
      <w:r w:rsidRPr="002306B6">
        <w:rPr>
          <w:color w:val="211F1F"/>
          <w:spacing w:val="37"/>
          <w:w w:val="110"/>
        </w:rPr>
        <w:t xml:space="preserve"> </w:t>
      </w:r>
      <w:r w:rsidRPr="002306B6">
        <w:rPr>
          <w:color w:val="211F1F"/>
          <w:w w:val="110"/>
        </w:rPr>
        <w:t>Просвещение,</w:t>
      </w:r>
      <w:r w:rsidRPr="002306B6">
        <w:rPr>
          <w:color w:val="211F1F"/>
          <w:spacing w:val="37"/>
          <w:w w:val="110"/>
        </w:rPr>
        <w:t xml:space="preserve"> </w:t>
      </w:r>
      <w:r w:rsidRPr="002306B6">
        <w:rPr>
          <w:color w:val="211F1F"/>
          <w:w w:val="110"/>
        </w:rPr>
        <w:t>2015—2017.</w:t>
      </w:r>
    </w:p>
    <w:p w:rsidR="005E4B5B" w:rsidRPr="002306B6" w:rsidRDefault="005E4B5B" w:rsidP="00E47E4A">
      <w:pPr>
        <w:pStyle w:val="a3"/>
        <w:widowControl w:val="0"/>
        <w:numPr>
          <w:ilvl w:val="0"/>
          <w:numId w:val="11"/>
        </w:numPr>
        <w:tabs>
          <w:tab w:val="left" w:pos="1317"/>
        </w:tabs>
        <w:autoSpaceDE w:val="0"/>
        <w:autoSpaceDN w:val="0"/>
        <w:ind w:left="0" w:firstLine="709"/>
        <w:jc w:val="both"/>
      </w:pPr>
      <w:r w:rsidRPr="002306B6">
        <w:rPr>
          <w:color w:val="211F1F"/>
          <w:w w:val="110"/>
        </w:rPr>
        <w:t>Математика.</w:t>
      </w:r>
      <w:r w:rsidRPr="002306B6">
        <w:rPr>
          <w:color w:val="211F1F"/>
          <w:spacing w:val="53"/>
          <w:w w:val="110"/>
        </w:rPr>
        <w:t xml:space="preserve"> </w:t>
      </w:r>
      <w:r w:rsidRPr="002306B6">
        <w:rPr>
          <w:color w:val="211F1F"/>
          <w:w w:val="110"/>
        </w:rPr>
        <w:t>Тематические   тесты.   6   класс   /   Л.   В.   Кузнецова,</w:t>
      </w:r>
      <w:r w:rsidRPr="002306B6">
        <w:rPr>
          <w:color w:val="211F1F"/>
          <w:spacing w:val="1"/>
          <w:w w:val="110"/>
        </w:rPr>
        <w:t xml:space="preserve"> </w:t>
      </w:r>
      <w:r w:rsidRPr="002306B6">
        <w:rPr>
          <w:color w:val="211F1F"/>
          <w:w w:val="110"/>
        </w:rPr>
        <w:t>С.</w:t>
      </w:r>
      <w:r w:rsidRPr="002306B6">
        <w:rPr>
          <w:color w:val="211F1F"/>
          <w:spacing w:val="37"/>
          <w:w w:val="110"/>
        </w:rPr>
        <w:t xml:space="preserve"> </w:t>
      </w:r>
      <w:r w:rsidRPr="002306B6">
        <w:rPr>
          <w:color w:val="211F1F"/>
          <w:w w:val="110"/>
        </w:rPr>
        <w:t>С.</w:t>
      </w:r>
      <w:r w:rsidRPr="002306B6">
        <w:rPr>
          <w:color w:val="211F1F"/>
          <w:spacing w:val="37"/>
          <w:w w:val="110"/>
        </w:rPr>
        <w:t xml:space="preserve"> </w:t>
      </w:r>
      <w:r w:rsidRPr="002306B6">
        <w:rPr>
          <w:color w:val="211F1F"/>
          <w:w w:val="110"/>
        </w:rPr>
        <w:t>Минаева,</w:t>
      </w:r>
      <w:r w:rsidRPr="002306B6">
        <w:rPr>
          <w:color w:val="211F1F"/>
          <w:spacing w:val="37"/>
          <w:w w:val="110"/>
        </w:rPr>
        <w:t xml:space="preserve"> </w:t>
      </w:r>
      <w:r w:rsidRPr="002306B6">
        <w:rPr>
          <w:color w:val="211F1F"/>
          <w:w w:val="110"/>
        </w:rPr>
        <w:t>Л.</w:t>
      </w:r>
      <w:r w:rsidRPr="002306B6">
        <w:rPr>
          <w:color w:val="211F1F"/>
          <w:spacing w:val="38"/>
          <w:w w:val="110"/>
        </w:rPr>
        <w:t xml:space="preserve"> </w:t>
      </w:r>
      <w:r w:rsidRPr="002306B6">
        <w:rPr>
          <w:color w:val="211F1F"/>
          <w:w w:val="110"/>
        </w:rPr>
        <w:t>О.</w:t>
      </w:r>
      <w:r w:rsidRPr="002306B6">
        <w:rPr>
          <w:color w:val="211F1F"/>
          <w:spacing w:val="37"/>
          <w:w w:val="110"/>
        </w:rPr>
        <w:t xml:space="preserve"> </w:t>
      </w:r>
      <w:r w:rsidRPr="002306B6">
        <w:rPr>
          <w:color w:val="211F1F"/>
          <w:w w:val="110"/>
        </w:rPr>
        <w:t>Рослова</w:t>
      </w:r>
      <w:r w:rsidRPr="002306B6">
        <w:rPr>
          <w:color w:val="211F1F"/>
          <w:spacing w:val="37"/>
          <w:w w:val="110"/>
        </w:rPr>
        <w:t xml:space="preserve"> </w:t>
      </w:r>
      <w:r w:rsidRPr="002306B6">
        <w:rPr>
          <w:color w:val="211F1F"/>
          <w:w w:val="110"/>
        </w:rPr>
        <w:t>и</w:t>
      </w:r>
      <w:r w:rsidRPr="002306B6">
        <w:rPr>
          <w:color w:val="211F1F"/>
          <w:spacing w:val="37"/>
          <w:w w:val="110"/>
        </w:rPr>
        <w:t xml:space="preserve"> </w:t>
      </w:r>
      <w:r w:rsidRPr="002306B6">
        <w:rPr>
          <w:color w:val="211F1F"/>
          <w:w w:val="110"/>
        </w:rPr>
        <w:t>др.</w:t>
      </w:r>
      <w:r w:rsidRPr="002306B6">
        <w:rPr>
          <w:color w:val="211F1F"/>
          <w:spacing w:val="38"/>
          <w:w w:val="110"/>
        </w:rPr>
        <w:t xml:space="preserve"> </w:t>
      </w:r>
      <w:r w:rsidRPr="002306B6">
        <w:rPr>
          <w:color w:val="211F1F"/>
          <w:w w:val="110"/>
        </w:rPr>
        <w:t>—</w:t>
      </w:r>
      <w:r w:rsidRPr="002306B6">
        <w:rPr>
          <w:color w:val="211F1F"/>
          <w:spacing w:val="37"/>
          <w:w w:val="110"/>
        </w:rPr>
        <w:t xml:space="preserve"> </w:t>
      </w:r>
      <w:r w:rsidRPr="002306B6">
        <w:rPr>
          <w:color w:val="211F1F"/>
          <w:w w:val="110"/>
        </w:rPr>
        <w:t>М.:</w:t>
      </w:r>
      <w:r w:rsidRPr="002306B6">
        <w:rPr>
          <w:color w:val="211F1F"/>
          <w:spacing w:val="37"/>
          <w:w w:val="110"/>
        </w:rPr>
        <w:t xml:space="preserve"> </w:t>
      </w:r>
      <w:r w:rsidRPr="002306B6">
        <w:rPr>
          <w:color w:val="211F1F"/>
          <w:w w:val="110"/>
        </w:rPr>
        <w:t>Просвещение,</w:t>
      </w:r>
      <w:r w:rsidRPr="002306B6">
        <w:rPr>
          <w:color w:val="211F1F"/>
          <w:spacing w:val="37"/>
          <w:w w:val="110"/>
        </w:rPr>
        <w:t xml:space="preserve"> </w:t>
      </w:r>
      <w:r w:rsidRPr="002306B6">
        <w:rPr>
          <w:color w:val="211F1F"/>
          <w:w w:val="110"/>
        </w:rPr>
        <w:t>2014—2017.</w:t>
      </w:r>
    </w:p>
    <w:p w:rsidR="005E4B5B" w:rsidRPr="002306B6" w:rsidRDefault="005E4B5B" w:rsidP="00E47E4A">
      <w:pPr>
        <w:pStyle w:val="a3"/>
        <w:widowControl w:val="0"/>
        <w:numPr>
          <w:ilvl w:val="0"/>
          <w:numId w:val="11"/>
        </w:numPr>
        <w:tabs>
          <w:tab w:val="left" w:pos="1339"/>
        </w:tabs>
        <w:autoSpaceDE w:val="0"/>
        <w:autoSpaceDN w:val="0"/>
        <w:ind w:left="0" w:firstLine="709"/>
        <w:jc w:val="both"/>
      </w:pPr>
      <w:r w:rsidRPr="002306B6">
        <w:rPr>
          <w:color w:val="211F1F"/>
          <w:w w:val="110"/>
        </w:rPr>
        <w:t>Математика.</w:t>
      </w:r>
      <w:r w:rsidRPr="002306B6">
        <w:rPr>
          <w:color w:val="211F1F"/>
          <w:spacing w:val="44"/>
          <w:w w:val="110"/>
        </w:rPr>
        <w:t xml:space="preserve"> </w:t>
      </w:r>
      <w:r w:rsidRPr="002306B6">
        <w:rPr>
          <w:color w:val="211F1F"/>
          <w:w w:val="110"/>
        </w:rPr>
        <w:t>Контрольные</w:t>
      </w:r>
      <w:r w:rsidRPr="002306B6">
        <w:rPr>
          <w:color w:val="211F1F"/>
          <w:spacing w:val="43"/>
          <w:w w:val="110"/>
        </w:rPr>
        <w:t xml:space="preserve"> </w:t>
      </w:r>
      <w:r w:rsidRPr="002306B6">
        <w:rPr>
          <w:color w:val="211F1F"/>
          <w:w w:val="110"/>
        </w:rPr>
        <w:t>работы.</w:t>
      </w:r>
      <w:r w:rsidRPr="002306B6">
        <w:rPr>
          <w:color w:val="211F1F"/>
          <w:spacing w:val="43"/>
          <w:w w:val="110"/>
        </w:rPr>
        <w:t xml:space="preserve"> </w:t>
      </w:r>
      <w:r w:rsidRPr="002306B6">
        <w:rPr>
          <w:color w:val="211F1F"/>
          <w:w w:val="110"/>
        </w:rPr>
        <w:t xml:space="preserve">6 </w:t>
      </w:r>
      <w:r w:rsidRPr="002306B6">
        <w:rPr>
          <w:color w:val="211F1F"/>
          <w:spacing w:val="42"/>
          <w:w w:val="110"/>
        </w:rPr>
        <w:t xml:space="preserve"> </w:t>
      </w:r>
      <w:r w:rsidRPr="002306B6">
        <w:rPr>
          <w:color w:val="211F1F"/>
          <w:w w:val="110"/>
        </w:rPr>
        <w:t xml:space="preserve">класс </w:t>
      </w:r>
      <w:r w:rsidRPr="002306B6">
        <w:rPr>
          <w:color w:val="211F1F"/>
          <w:spacing w:val="43"/>
          <w:w w:val="110"/>
        </w:rPr>
        <w:t xml:space="preserve"> </w:t>
      </w:r>
      <w:r w:rsidRPr="002306B6">
        <w:rPr>
          <w:color w:val="211F1F"/>
          <w:w w:val="110"/>
        </w:rPr>
        <w:t xml:space="preserve">/ </w:t>
      </w:r>
      <w:r w:rsidRPr="002306B6">
        <w:rPr>
          <w:color w:val="211F1F"/>
          <w:spacing w:val="43"/>
          <w:w w:val="110"/>
        </w:rPr>
        <w:t xml:space="preserve"> </w:t>
      </w:r>
      <w:r w:rsidRPr="002306B6">
        <w:rPr>
          <w:color w:val="211F1F"/>
          <w:w w:val="110"/>
        </w:rPr>
        <w:t xml:space="preserve">Л. </w:t>
      </w:r>
      <w:r w:rsidRPr="002306B6">
        <w:rPr>
          <w:color w:val="211F1F"/>
          <w:spacing w:val="42"/>
          <w:w w:val="110"/>
        </w:rPr>
        <w:t xml:space="preserve"> </w:t>
      </w:r>
      <w:r w:rsidRPr="002306B6">
        <w:rPr>
          <w:color w:val="211F1F"/>
          <w:w w:val="110"/>
        </w:rPr>
        <w:t xml:space="preserve">В. </w:t>
      </w:r>
      <w:r w:rsidRPr="002306B6">
        <w:rPr>
          <w:color w:val="211F1F"/>
          <w:spacing w:val="43"/>
          <w:w w:val="110"/>
        </w:rPr>
        <w:t xml:space="preserve"> </w:t>
      </w:r>
      <w:r w:rsidRPr="002306B6">
        <w:rPr>
          <w:color w:val="211F1F"/>
          <w:w w:val="110"/>
        </w:rPr>
        <w:t>Кузнецова,</w:t>
      </w:r>
      <w:r w:rsidRPr="002306B6">
        <w:rPr>
          <w:color w:val="211F1F"/>
          <w:spacing w:val="-50"/>
          <w:w w:val="110"/>
        </w:rPr>
        <w:t xml:space="preserve"> </w:t>
      </w:r>
      <w:r w:rsidRPr="002306B6">
        <w:rPr>
          <w:color w:val="211F1F"/>
          <w:w w:val="110"/>
        </w:rPr>
        <w:t>С.</w:t>
      </w:r>
      <w:r w:rsidRPr="002306B6">
        <w:rPr>
          <w:color w:val="211F1F"/>
          <w:spacing w:val="36"/>
          <w:w w:val="110"/>
        </w:rPr>
        <w:t xml:space="preserve"> </w:t>
      </w:r>
      <w:r w:rsidRPr="002306B6">
        <w:rPr>
          <w:color w:val="211F1F"/>
          <w:w w:val="110"/>
        </w:rPr>
        <w:t>С.</w:t>
      </w:r>
      <w:r w:rsidRPr="002306B6">
        <w:rPr>
          <w:color w:val="211F1F"/>
          <w:spacing w:val="37"/>
          <w:w w:val="110"/>
        </w:rPr>
        <w:t xml:space="preserve"> </w:t>
      </w:r>
      <w:r w:rsidRPr="002306B6">
        <w:rPr>
          <w:color w:val="211F1F"/>
          <w:w w:val="110"/>
        </w:rPr>
        <w:t>Минаева,</w:t>
      </w:r>
      <w:r w:rsidRPr="002306B6">
        <w:rPr>
          <w:color w:val="211F1F"/>
          <w:spacing w:val="37"/>
          <w:w w:val="110"/>
        </w:rPr>
        <w:t xml:space="preserve"> </w:t>
      </w:r>
      <w:r w:rsidRPr="002306B6">
        <w:rPr>
          <w:color w:val="211F1F"/>
          <w:w w:val="110"/>
        </w:rPr>
        <w:t>Л.</w:t>
      </w:r>
      <w:r w:rsidRPr="002306B6">
        <w:rPr>
          <w:color w:val="211F1F"/>
          <w:spacing w:val="37"/>
          <w:w w:val="110"/>
        </w:rPr>
        <w:t xml:space="preserve"> </w:t>
      </w:r>
      <w:r w:rsidRPr="002306B6">
        <w:rPr>
          <w:color w:val="211F1F"/>
          <w:w w:val="110"/>
        </w:rPr>
        <w:t>О.</w:t>
      </w:r>
      <w:r w:rsidRPr="002306B6">
        <w:rPr>
          <w:color w:val="211F1F"/>
          <w:spacing w:val="37"/>
          <w:w w:val="110"/>
        </w:rPr>
        <w:t xml:space="preserve"> </w:t>
      </w:r>
      <w:r w:rsidRPr="002306B6">
        <w:rPr>
          <w:color w:val="211F1F"/>
          <w:w w:val="110"/>
        </w:rPr>
        <w:t>Рослова</w:t>
      </w:r>
      <w:r w:rsidRPr="002306B6">
        <w:rPr>
          <w:color w:val="211F1F"/>
          <w:spacing w:val="37"/>
          <w:w w:val="110"/>
        </w:rPr>
        <w:t xml:space="preserve"> </w:t>
      </w:r>
      <w:r w:rsidRPr="002306B6">
        <w:rPr>
          <w:color w:val="211F1F"/>
          <w:w w:val="110"/>
        </w:rPr>
        <w:t>и</w:t>
      </w:r>
      <w:r w:rsidRPr="002306B6">
        <w:rPr>
          <w:color w:val="211F1F"/>
          <w:spacing w:val="37"/>
          <w:w w:val="110"/>
        </w:rPr>
        <w:t xml:space="preserve"> </w:t>
      </w:r>
      <w:r w:rsidRPr="002306B6">
        <w:rPr>
          <w:color w:val="211F1F"/>
          <w:w w:val="110"/>
        </w:rPr>
        <w:t>др.</w:t>
      </w:r>
      <w:r w:rsidRPr="002306B6">
        <w:rPr>
          <w:color w:val="211F1F"/>
          <w:spacing w:val="37"/>
          <w:w w:val="110"/>
        </w:rPr>
        <w:t xml:space="preserve"> </w:t>
      </w:r>
      <w:r w:rsidRPr="002306B6">
        <w:rPr>
          <w:color w:val="211F1F"/>
          <w:w w:val="110"/>
        </w:rPr>
        <w:t>—</w:t>
      </w:r>
      <w:r w:rsidRPr="002306B6">
        <w:rPr>
          <w:color w:val="211F1F"/>
          <w:spacing w:val="37"/>
          <w:w w:val="110"/>
        </w:rPr>
        <w:t xml:space="preserve"> </w:t>
      </w:r>
      <w:r w:rsidRPr="002306B6">
        <w:rPr>
          <w:color w:val="211F1F"/>
          <w:w w:val="110"/>
        </w:rPr>
        <w:t>М.:</w:t>
      </w:r>
      <w:r w:rsidRPr="002306B6">
        <w:rPr>
          <w:color w:val="211F1F"/>
          <w:spacing w:val="37"/>
          <w:w w:val="110"/>
        </w:rPr>
        <w:t xml:space="preserve"> </w:t>
      </w:r>
      <w:r w:rsidRPr="002306B6">
        <w:rPr>
          <w:color w:val="211F1F"/>
          <w:w w:val="110"/>
        </w:rPr>
        <w:t>Просвещение,</w:t>
      </w:r>
      <w:r w:rsidRPr="002306B6">
        <w:rPr>
          <w:color w:val="211F1F"/>
          <w:spacing w:val="37"/>
          <w:w w:val="110"/>
        </w:rPr>
        <w:t xml:space="preserve"> </w:t>
      </w:r>
      <w:r w:rsidRPr="002306B6">
        <w:rPr>
          <w:color w:val="211F1F"/>
          <w:w w:val="110"/>
        </w:rPr>
        <w:t>2015—2017.</w:t>
      </w:r>
    </w:p>
    <w:p w:rsidR="005E4B5B" w:rsidRPr="002306B6" w:rsidRDefault="005E4B5B" w:rsidP="00E47E4A">
      <w:pPr>
        <w:pStyle w:val="a3"/>
        <w:widowControl w:val="0"/>
        <w:numPr>
          <w:ilvl w:val="0"/>
          <w:numId w:val="11"/>
        </w:numPr>
        <w:tabs>
          <w:tab w:val="left" w:pos="1334"/>
        </w:tabs>
        <w:autoSpaceDE w:val="0"/>
        <w:autoSpaceDN w:val="0"/>
        <w:ind w:left="0" w:firstLine="709"/>
        <w:jc w:val="both"/>
      </w:pPr>
      <w:r w:rsidRPr="002306B6">
        <w:rPr>
          <w:b/>
          <w:i/>
          <w:color w:val="211F1F"/>
          <w:w w:val="110"/>
        </w:rPr>
        <w:t>Минаева С</w:t>
      </w:r>
      <w:r w:rsidRPr="002306B6">
        <w:rPr>
          <w:color w:val="211F1F"/>
          <w:w w:val="110"/>
        </w:rPr>
        <w:t xml:space="preserve">. </w:t>
      </w:r>
      <w:r w:rsidRPr="002306B6">
        <w:rPr>
          <w:b/>
          <w:i/>
          <w:color w:val="211F1F"/>
          <w:w w:val="110"/>
        </w:rPr>
        <w:t>С</w:t>
      </w:r>
      <w:r w:rsidRPr="002306B6">
        <w:rPr>
          <w:color w:val="211F1F"/>
          <w:w w:val="110"/>
        </w:rPr>
        <w:t>. Математика. Устные упражнения. 6 класс / С. С. Минаева.</w:t>
      </w:r>
      <w:r w:rsidRPr="002306B6">
        <w:rPr>
          <w:color w:val="211F1F"/>
          <w:spacing w:val="35"/>
          <w:w w:val="110"/>
        </w:rPr>
        <w:t xml:space="preserve"> </w:t>
      </w:r>
      <w:r w:rsidRPr="002306B6">
        <w:rPr>
          <w:color w:val="211F1F"/>
          <w:w w:val="110"/>
        </w:rPr>
        <w:t>—</w:t>
      </w:r>
      <w:r w:rsidRPr="002306B6">
        <w:rPr>
          <w:color w:val="211F1F"/>
          <w:spacing w:val="35"/>
          <w:w w:val="110"/>
        </w:rPr>
        <w:t xml:space="preserve"> </w:t>
      </w:r>
      <w:r w:rsidRPr="002306B6">
        <w:rPr>
          <w:color w:val="211F1F"/>
          <w:w w:val="110"/>
        </w:rPr>
        <w:t>М.:</w:t>
      </w:r>
      <w:r w:rsidRPr="002306B6">
        <w:rPr>
          <w:color w:val="211F1F"/>
          <w:spacing w:val="36"/>
          <w:w w:val="110"/>
        </w:rPr>
        <w:t xml:space="preserve"> </w:t>
      </w:r>
      <w:r w:rsidRPr="002306B6">
        <w:rPr>
          <w:color w:val="211F1F"/>
          <w:w w:val="110"/>
        </w:rPr>
        <w:t>Просвещение,</w:t>
      </w:r>
      <w:r w:rsidRPr="002306B6">
        <w:rPr>
          <w:color w:val="211F1F"/>
          <w:spacing w:val="35"/>
          <w:w w:val="110"/>
        </w:rPr>
        <w:t xml:space="preserve"> </w:t>
      </w:r>
      <w:r w:rsidRPr="002306B6">
        <w:rPr>
          <w:color w:val="211F1F"/>
          <w:w w:val="110"/>
        </w:rPr>
        <w:t>2015—2017.</w:t>
      </w:r>
    </w:p>
    <w:p w:rsidR="005E4B5B" w:rsidRPr="002306B6" w:rsidRDefault="005E4B5B" w:rsidP="00E47E4A">
      <w:pPr>
        <w:pStyle w:val="a3"/>
        <w:widowControl w:val="0"/>
        <w:numPr>
          <w:ilvl w:val="0"/>
          <w:numId w:val="11"/>
        </w:numPr>
        <w:tabs>
          <w:tab w:val="left" w:pos="1318"/>
        </w:tabs>
        <w:autoSpaceDE w:val="0"/>
        <w:autoSpaceDN w:val="0"/>
        <w:ind w:left="0" w:firstLine="709"/>
        <w:jc w:val="both"/>
      </w:pPr>
      <w:r w:rsidRPr="002306B6">
        <w:rPr>
          <w:color w:val="211F1F"/>
          <w:w w:val="110"/>
        </w:rPr>
        <w:t>Математика. Методические рекомендации. 6 класс / С. Б. Суворова, Л. В. Кузнецова, С. С. Минаева и др. — М.: Просвещение, 2017 (размещена</w:t>
      </w:r>
      <w:r w:rsidRPr="002306B6">
        <w:rPr>
          <w:color w:val="211F1F"/>
          <w:spacing w:val="34"/>
          <w:w w:val="110"/>
        </w:rPr>
        <w:t xml:space="preserve"> </w:t>
      </w:r>
      <w:r w:rsidRPr="002306B6">
        <w:rPr>
          <w:color w:val="211F1F"/>
          <w:w w:val="110"/>
        </w:rPr>
        <w:t>на</w:t>
      </w:r>
      <w:r w:rsidRPr="002306B6">
        <w:rPr>
          <w:color w:val="211F1F"/>
          <w:spacing w:val="34"/>
          <w:w w:val="110"/>
        </w:rPr>
        <w:t xml:space="preserve"> </w:t>
      </w:r>
      <w:r w:rsidRPr="002306B6">
        <w:rPr>
          <w:color w:val="211F1F"/>
          <w:w w:val="110"/>
        </w:rPr>
        <w:t>сайте</w:t>
      </w:r>
      <w:r w:rsidRPr="002306B6">
        <w:rPr>
          <w:color w:val="211F1F"/>
          <w:spacing w:val="34"/>
          <w:w w:val="110"/>
        </w:rPr>
        <w:t xml:space="preserve"> </w:t>
      </w:r>
      <w:r w:rsidRPr="002306B6">
        <w:rPr>
          <w:color w:val="211F1F"/>
          <w:w w:val="110"/>
        </w:rPr>
        <w:t>издательства</w:t>
      </w:r>
      <w:r w:rsidRPr="002306B6">
        <w:rPr>
          <w:color w:val="211F1F"/>
          <w:spacing w:val="34"/>
          <w:w w:val="110"/>
        </w:rPr>
        <w:t xml:space="preserve"> </w:t>
      </w:r>
      <w:proofErr w:type="spellStart"/>
      <w:r w:rsidRPr="002306B6">
        <w:rPr>
          <w:color w:val="211F1F"/>
          <w:w w:val="110"/>
        </w:rPr>
        <w:t>www.prosv.ru</w:t>
      </w:r>
      <w:proofErr w:type="spellEnd"/>
      <w:r w:rsidRPr="002306B6">
        <w:rPr>
          <w:color w:val="211F1F"/>
          <w:w w:val="110"/>
        </w:rPr>
        <w:t>).</w:t>
      </w:r>
    </w:p>
    <w:p w:rsidR="005E4B5B" w:rsidRDefault="005E4B5B" w:rsidP="002306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6B6">
        <w:rPr>
          <w:rFonts w:ascii="Times New Roman" w:hAnsi="Times New Roman"/>
          <w:b/>
          <w:sz w:val="28"/>
          <w:szCs w:val="28"/>
        </w:rPr>
        <w:t>Планируемые результаты освоения</w:t>
      </w:r>
      <w:r w:rsidRPr="002306B6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2306B6">
        <w:rPr>
          <w:rFonts w:ascii="Times New Roman" w:hAnsi="Times New Roman"/>
          <w:b/>
          <w:sz w:val="28"/>
          <w:szCs w:val="28"/>
        </w:rPr>
        <w:t>учебного</w:t>
      </w:r>
      <w:r w:rsidRPr="002306B6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2306B6">
        <w:rPr>
          <w:rFonts w:ascii="Times New Roman" w:hAnsi="Times New Roman"/>
          <w:b/>
          <w:sz w:val="28"/>
          <w:szCs w:val="28"/>
        </w:rPr>
        <w:t>предмета «Математика»</w:t>
      </w:r>
    </w:p>
    <w:p w:rsidR="002306B6" w:rsidRDefault="002306B6" w:rsidP="002306B6">
      <w:pPr>
        <w:pStyle w:val="Heading1"/>
        <w:ind w:left="0" w:firstLine="709"/>
        <w:contextualSpacing/>
        <w:outlineLvl w:val="9"/>
      </w:pPr>
      <w:bookmarkStart w:id="1" w:name="_TOC_250039"/>
      <w:r>
        <w:rPr>
          <w:spacing w:val="-1"/>
        </w:rPr>
        <w:t>Личностные</w:t>
      </w:r>
      <w:r>
        <w:rPr>
          <w:spacing w:val="-16"/>
        </w:rPr>
        <w:t xml:space="preserve"> </w:t>
      </w:r>
      <w:bookmarkEnd w:id="1"/>
      <w:r>
        <w:t>результаты</w:t>
      </w:r>
    </w:p>
    <w:p w:rsidR="002306B6" w:rsidRPr="00D90A9F" w:rsidRDefault="002306B6" w:rsidP="002306B6">
      <w:pPr>
        <w:pStyle w:val="a5"/>
        <w:tabs>
          <w:tab w:val="left" w:pos="2614"/>
          <w:tab w:val="left" w:pos="4218"/>
          <w:tab w:val="left" w:pos="5610"/>
          <w:tab w:val="left" w:pos="7256"/>
          <w:tab w:val="left" w:pos="863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sz w:val="24"/>
          <w:szCs w:val="24"/>
        </w:rPr>
        <w:t>Личностные</w:t>
      </w:r>
      <w:r w:rsidRPr="00D90A9F">
        <w:rPr>
          <w:rFonts w:ascii="Times New Roman" w:hAnsi="Times New Roman"/>
          <w:sz w:val="24"/>
          <w:szCs w:val="24"/>
        </w:rPr>
        <w:tab/>
        <w:t>результ</w:t>
      </w:r>
      <w:r>
        <w:rPr>
          <w:rFonts w:ascii="Times New Roman" w:hAnsi="Times New Roman"/>
          <w:sz w:val="24"/>
          <w:szCs w:val="24"/>
        </w:rPr>
        <w:t>аты</w:t>
      </w:r>
      <w:r>
        <w:rPr>
          <w:rFonts w:ascii="Times New Roman" w:hAnsi="Times New Roman"/>
          <w:sz w:val="24"/>
          <w:szCs w:val="24"/>
        </w:rPr>
        <w:tab/>
        <w:t>освоения</w:t>
      </w:r>
      <w:r>
        <w:rPr>
          <w:rFonts w:ascii="Times New Roman" w:hAnsi="Times New Roman"/>
          <w:sz w:val="24"/>
          <w:szCs w:val="24"/>
        </w:rPr>
        <w:tab/>
        <w:t>программы</w:t>
      </w:r>
      <w:r>
        <w:rPr>
          <w:rFonts w:ascii="Times New Roman" w:hAnsi="Times New Roman"/>
          <w:sz w:val="24"/>
          <w:szCs w:val="24"/>
        </w:rPr>
        <w:tab/>
        <w:t xml:space="preserve">учебного </w:t>
      </w:r>
      <w:r w:rsidRPr="00D90A9F">
        <w:rPr>
          <w:rFonts w:ascii="Times New Roman" w:hAnsi="Times New Roman"/>
          <w:sz w:val="24"/>
          <w:szCs w:val="24"/>
        </w:rPr>
        <w:t>предмета</w:t>
      </w:r>
    </w:p>
    <w:p w:rsidR="002306B6" w:rsidRPr="00D90A9F" w:rsidRDefault="002306B6" w:rsidP="002306B6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spacing w:val="-1"/>
          <w:sz w:val="24"/>
          <w:szCs w:val="24"/>
        </w:rPr>
        <w:t>«Математика»</w:t>
      </w:r>
      <w:r w:rsidRPr="00D90A9F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характеризуются</w:t>
      </w:r>
      <w:r w:rsidRPr="00D90A9F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следующим</w:t>
      </w:r>
      <w:r w:rsidRPr="00D90A9F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образом.</w:t>
      </w:r>
    </w:p>
    <w:p w:rsidR="002306B6" w:rsidRPr="00D90A9F" w:rsidRDefault="002306B6" w:rsidP="002306B6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>Патриотическое</w:t>
      </w:r>
      <w:r w:rsidRPr="00D90A9F">
        <w:rPr>
          <w:rFonts w:ascii="Times New Roman" w:hAnsi="Times New Roman"/>
          <w:i/>
          <w:sz w:val="24"/>
          <w:szCs w:val="24"/>
        </w:rPr>
        <w:tab/>
        <w:t>воспитание:</w:t>
      </w:r>
      <w:r w:rsidRPr="00D90A9F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проявление</w:t>
      </w:r>
      <w:r>
        <w:rPr>
          <w:rFonts w:ascii="Times New Roman" w:hAnsi="Times New Roman"/>
          <w:sz w:val="24"/>
          <w:szCs w:val="24"/>
        </w:rPr>
        <w:tab/>
        <w:t xml:space="preserve">интереса к </w:t>
      </w:r>
      <w:r w:rsidRPr="00D90A9F">
        <w:rPr>
          <w:rFonts w:ascii="Times New Roman" w:hAnsi="Times New Roman"/>
          <w:sz w:val="24"/>
          <w:szCs w:val="24"/>
        </w:rPr>
        <w:t>прошлому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и </w:t>
      </w:r>
      <w:r w:rsidRPr="00D90A9F">
        <w:rPr>
          <w:rFonts w:ascii="Times New Roman" w:hAnsi="Times New Roman"/>
          <w:sz w:val="24"/>
          <w:szCs w:val="24"/>
        </w:rPr>
        <w:t>настоящему</w:t>
      </w:r>
      <w:r w:rsidRPr="00D90A9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российской</w:t>
      </w:r>
      <w:r w:rsidRPr="00D90A9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математики,</w:t>
      </w:r>
      <w:r w:rsidRPr="00D90A9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ценностное</w:t>
      </w:r>
      <w:r w:rsidRPr="00D90A9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отношение</w:t>
      </w:r>
      <w:r w:rsidRPr="00D90A9F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</w:t>
      </w:r>
      <w:r w:rsidRPr="00D90A9F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достижениям российских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математиков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российской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математической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школы,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использованию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этих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достижений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других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науках</w:t>
      </w:r>
      <w:r w:rsidRPr="00D90A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прикладных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сферах.</w:t>
      </w:r>
    </w:p>
    <w:p w:rsidR="002306B6" w:rsidRPr="00D90A9F" w:rsidRDefault="002306B6" w:rsidP="002306B6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>Гражданское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и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духовно-нравственное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воспитание: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готовность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выполнению обязанностей гражданина и реализации его прав, представление о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математических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основах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функционирования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различных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структур,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явлений,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процедур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гражданского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общества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(выборы,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опросы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пр.);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готовность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обсуждению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этических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проблем,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связанных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практическим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применением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достижений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науки,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осознание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важности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морально-этических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принципов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деятельности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учёного.</w:t>
      </w:r>
    </w:p>
    <w:p w:rsidR="002306B6" w:rsidRPr="00D90A9F" w:rsidRDefault="002306B6" w:rsidP="002306B6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>Трудовое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воспитание: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установка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активное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участие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решении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практических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задач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математической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направленности,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осознание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важности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математического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образования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протяжении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всей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жизни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для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успешной</w:t>
      </w:r>
      <w:r w:rsidRPr="00D90A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профессиональной деятельности и развитие необходимых умений; осознанный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выбор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построение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индивидуальной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траектории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образования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жизненных</w:t>
      </w:r>
      <w:r w:rsidRPr="00D90A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планов</w:t>
      </w:r>
      <w:r w:rsidRPr="00D90A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учётом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личных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интересов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общественных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потребностей.</w:t>
      </w:r>
    </w:p>
    <w:p w:rsidR="002306B6" w:rsidRPr="00D90A9F" w:rsidRDefault="002306B6" w:rsidP="002306B6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>Эстетическое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воспитание: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способность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эмоциональному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эстетическому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восприятию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математических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объектов,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задач,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решений,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рассуждений;</w:t>
      </w:r>
      <w:r w:rsidRPr="00D90A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умение</w:t>
      </w:r>
      <w:r w:rsidRPr="00D90A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видеть</w:t>
      </w:r>
      <w:r w:rsidRPr="00D90A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математические</w:t>
      </w:r>
      <w:r w:rsidRPr="00D90A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закономерности</w:t>
      </w:r>
      <w:r w:rsidRPr="00D90A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</w:t>
      </w:r>
      <w:r w:rsidRPr="00D90A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искусстве.</w:t>
      </w:r>
    </w:p>
    <w:p w:rsidR="002306B6" w:rsidRPr="00D90A9F" w:rsidRDefault="002306B6" w:rsidP="002306B6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 xml:space="preserve">Ценности научного познания: </w:t>
      </w:r>
      <w:r w:rsidRPr="00D90A9F">
        <w:rPr>
          <w:rFonts w:ascii="Times New Roman" w:hAnsi="Times New Roman"/>
          <w:sz w:val="24"/>
          <w:szCs w:val="24"/>
        </w:rPr>
        <w:t>ориентация в деятельности на современную</w:t>
      </w:r>
      <w:r w:rsidRPr="00D90A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систему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научных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представлений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основных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закономерностях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развития</w:t>
      </w:r>
      <w:r w:rsidRPr="00D90A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человека, природы и общества, понимание математической науки как сферы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человеческой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деятельности,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lastRenderedPageBreak/>
        <w:t>этапов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её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развития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значимости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для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развития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цивилизации; овладение языком математики и математической культурой как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средством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познания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мира;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овладение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простейшими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навыками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исследовательской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деятельности.</w:t>
      </w:r>
    </w:p>
    <w:p w:rsidR="002306B6" w:rsidRPr="00D90A9F" w:rsidRDefault="002306B6" w:rsidP="002306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A9F">
        <w:rPr>
          <w:rFonts w:ascii="Times New Roman" w:hAnsi="Times New Roman" w:cs="Times New Roman"/>
          <w:i/>
          <w:sz w:val="24"/>
          <w:szCs w:val="24"/>
        </w:rPr>
        <w:t>Физическое</w:t>
      </w:r>
      <w:r w:rsidRPr="00D90A9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воспитание,</w:t>
      </w:r>
      <w:r w:rsidRPr="00D90A9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D90A9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культуры</w:t>
      </w:r>
      <w:r w:rsidRPr="00D90A9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здоровья</w:t>
      </w:r>
      <w:r w:rsidRPr="00D90A9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и</w:t>
      </w:r>
      <w:r w:rsidRPr="00D90A9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 xml:space="preserve">эмоционального благополучия: </w:t>
      </w:r>
      <w:r w:rsidRPr="00D90A9F">
        <w:rPr>
          <w:rFonts w:ascii="Times New Roman" w:hAnsi="Times New Roman" w:cs="Times New Roman"/>
          <w:sz w:val="24"/>
          <w:szCs w:val="24"/>
        </w:rPr>
        <w:t>готовность применять математические знания в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интересах своего здоровья, ведение здорового образа жизни (здоровое питание,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сбалансированный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режим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занятий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и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отдыха,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регулярная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физическая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 xml:space="preserve">активность); </w:t>
      </w:r>
      <w:proofErr w:type="spellStart"/>
      <w:r w:rsidRPr="00D90A9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90A9F">
        <w:rPr>
          <w:rFonts w:ascii="Times New Roman" w:hAnsi="Times New Roman" w:cs="Times New Roman"/>
          <w:sz w:val="24"/>
          <w:szCs w:val="24"/>
        </w:rPr>
        <w:t xml:space="preserve"> навыка рефлексии, признание своего права на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ошибку</w:t>
      </w:r>
      <w:r w:rsidRPr="00D90A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и</w:t>
      </w:r>
      <w:r w:rsidRPr="00D90A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такого</w:t>
      </w:r>
      <w:r w:rsidRPr="00D90A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же</w:t>
      </w:r>
      <w:r w:rsidRPr="00D90A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права</w:t>
      </w:r>
      <w:r w:rsidRPr="00D90A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другого</w:t>
      </w:r>
      <w:r w:rsidRPr="00D90A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человека.</w:t>
      </w:r>
    </w:p>
    <w:p w:rsidR="002306B6" w:rsidRPr="00D90A9F" w:rsidRDefault="002306B6" w:rsidP="002306B6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 xml:space="preserve">Экологическое воспитание: </w:t>
      </w:r>
      <w:r w:rsidRPr="00D90A9F">
        <w:rPr>
          <w:rFonts w:ascii="Times New Roman" w:hAnsi="Times New Roman"/>
          <w:sz w:val="24"/>
          <w:szCs w:val="24"/>
        </w:rPr>
        <w:t>ориентация на применение математических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знаний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для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решения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задач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области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сохранности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окружающей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среды,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планирования поступков и оценки их возможных последствий для окружающей</w:t>
      </w:r>
      <w:r w:rsidRPr="00D90A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среды; осознание глобального характера экологических проблем и путей 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решения.</w:t>
      </w:r>
    </w:p>
    <w:p w:rsidR="002306B6" w:rsidRPr="00D90A9F" w:rsidRDefault="002306B6" w:rsidP="002306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A9F">
        <w:rPr>
          <w:rFonts w:ascii="Times New Roman" w:hAnsi="Times New Roman" w:cs="Times New Roman"/>
          <w:i/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D90A9F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gramEnd"/>
      <w:r w:rsidRPr="00D90A9F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Pr="00D90A9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изменяющимся</w:t>
      </w:r>
      <w:r w:rsidRPr="00D90A9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условиям</w:t>
      </w:r>
      <w:r w:rsidRPr="00D90A9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социальной</w:t>
      </w:r>
      <w:r w:rsidRPr="00D90A9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и</w:t>
      </w:r>
      <w:r w:rsidRPr="00D90A9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природной</w:t>
      </w:r>
      <w:r w:rsidRPr="00D90A9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среды:</w:t>
      </w:r>
    </w:p>
    <w:p w:rsidR="002306B6" w:rsidRPr="00D90A9F" w:rsidRDefault="002306B6" w:rsidP="00E47E4A">
      <w:pPr>
        <w:pStyle w:val="a3"/>
        <w:widowControl w:val="0"/>
        <w:numPr>
          <w:ilvl w:val="0"/>
          <w:numId w:val="15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готовность к действиям в условиях неопределённости, повышению</w:t>
      </w:r>
      <w:r w:rsidRPr="00D90A9F">
        <w:rPr>
          <w:spacing w:val="1"/>
        </w:rPr>
        <w:t xml:space="preserve"> </w:t>
      </w:r>
      <w:r w:rsidRPr="00D90A9F">
        <w:t>уровня своей компетентности через практическую деятельность, в том числе</w:t>
      </w:r>
      <w:r w:rsidRPr="00D90A9F">
        <w:rPr>
          <w:spacing w:val="1"/>
        </w:rPr>
        <w:t xml:space="preserve"> </w:t>
      </w:r>
      <w:r w:rsidRPr="00D90A9F">
        <w:t>умение учиться у других людей, приобретать в совместной деятельности новые</w:t>
      </w:r>
      <w:r w:rsidRPr="00D90A9F">
        <w:rPr>
          <w:spacing w:val="1"/>
        </w:rPr>
        <w:t xml:space="preserve"> </w:t>
      </w:r>
      <w:r w:rsidRPr="00D90A9F">
        <w:t>знания,</w:t>
      </w:r>
      <w:r w:rsidRPr="00D90A9F">
        <w:rPr>
          <w:spacing w:val="-2"/>
        </w:rPr>
        <w:t xml:space="preserve"> </w:t>
      </w:r>
      <w:r w:rsidRPr="00D90A9F">
        <w:t>навыки</w:t>
      </w:r>
      <w:r w:rsidRPr="00D90A9F">
        <w:rPr>
          <w:spacing w:val="-2"/>
        </w:rPr>
        <w:t xml:space="preserve"> </w:t>
      </w:r>
      <w:r w:rsidRPr="00D90A9F">
        <w:t>и</w:t>
      </w:r>
      <w:r w:rsidRPr="00D90A9F">
        <w:rPr>
          <w:spacing w:val="-2"/>
        </w:rPr>
        <w:t xml:space="preserve"> </w:t>
      </w:r>
      <w:r w:rsidRPr="00D90A9F">
        <w:t>компетенции</w:t>
      </w:r>
      <w:r w:rsidRPr="00D90A9F">
        <w:rPr>
          <w:spacing w:val="-2"/>
        </w:rPr>
        <w:t xml:space="preserve"> </w:t>
      </w:r>
      <w:r w:rsidRPr="00D90A9F">
        <w:t>из</w:t>
      </w:r>
      <w:r w:rsidRPr="00D90A9F">
        <w:rPr>
          <w:spacing w:val="-1"/>
        </w:rPr>
        <w:t xml:space="preserve"> </w:t>
      </w:r>
      <w:r w:rsidRPr="00D90A9F">
        <w:t>опыта</w:t>
      </w:r>
      <w:r w:rsidRPr="00D90A9F">
        <w:rPr>
          <w:spacing w:val="-2"/>
        </w:rPr>
        <w:t xml:space="preserve"> </w:t>
      </w:r>
      <w:r w:rsidRPr="00D90A9F">
        <w:t>других;</w:t>
      </w:r>
    </w:p>
    <w:p w:rsidR="002306B6" w:rsidRPr="00D90A9F" w:rsidRDefault="002306B6" w:rsidP="00E47E4A">
      <w:pPr>
        <w:pStyle w:val="a3"/>
        <w:widowControl w:val="0"/>
        <w:numPr>
          <w:ilvl w:val="0"/>
          <w:numId w:val="15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необходимость</w:t>
      </w:r>
      <w:r w:rsidRPr="00D90A9F">
        <w:rPr>
          <w:spacing w:val="1"/>
        </w:rPr>
        <w:t xml:space="preserve"> </w:t>
      </w:r>
      <w:r w:rsidRPr="00D90A9F">
        <w:t>формирования</w:t>
      </w:r>
      <w:r w:rsidRPr="00D90A9F">
        <w:rPr>
          <w:spacing w:val="1"/>
        </w:rPr>
        <w:t xml:space="preserve"> </w:t>
      </w:r>
      <w:r w:rsidRPr="00D90A9F">
        <w:t>новых</w:t>
      </w:r>
      <w:r w:rsidRPr="00D90A9F">
        <w:rPr>
          <w:spacing w:val="1"/>
        </w:rPr>
        <w:t xml:space="preserve"> </w:t>
      </w:r>
      <w:r w:rsidRPr="00D90A9F">
        <w:t>знаний,</w:t>
      </w:r>
      <w:r w:rsidRPr="00D90A9F">
        <w:rPr>
          <w:spacing w:val="1"/>
        </w:rPr>
        <w:t xml:space="preserve"> </w:t>
      </w:r>
      <w:r w:rsidRPr="00D90A9F">
        <w:t>в</w:t>
      </w:r>
      <w:r w:rsidRPr="00D90A9F">
        <w:rPr>
          <w:spacing w:val="1"/>
        </w:rPr>
        <w:t xml:space="preserve"> </w:t>
      </w:r>
      <w:r w:rsidRPr="00D90A9F">
        <w:t>том</w:t>
      </w:r>
      <w:r w:rsidRPr="00D90A9F">
        <w:rPr>
          <w:spacing w:val="1"/>
        </w:rPr>
        <w:t xml:space="preserve"> </w:t>
      </w:r>
      <w:r w:rsidRPr="00D90A9F">
        <w:t>числе</w:t>
      </w:r>
      <w:r w:rsidRPr="00D90A9F">
        <w:rPr>
          <w:spacing w:val="-67"/>
        </w:rPr>
        <w:t xml:space="preserve"> </w:t>
      </w:r>
      <w:r w:rsidRPr="00D90A9F">
        <w:t>формулирование</w:t>
      </w:r>
      <w:r w:rsidRPr="00D90A9F">
        <w:rPr>
          <w:spacing w:val="20"/>
        </w:rPr>
        <w:t xml:space="preserve"> </w:t>
      </w:r>
      <w:r w:rsidRPr="00D90A9F">
        <w:t>идеи,</w:t>
      </w:r>
      <w:r w:rsidRPr="00D90A9F">
        <w:rPr>
          <w:spacing w:val="20"/>
        </w:rPr>
        <w:t xml:space="preserve"> </w:t>
      </w:r>
      <w:r w:rsidRPr="00D90A9F">
        <w:t>понятия,</w:t>
      </w:r>
      <w:r w:rsidRPr="00D90A9F">
        <w:rPr>
          <w:spacing w:val="20"/>
        </w:rPr>
        <w:t xml:space="preserve"> </w:t>
      </w:r>
      <w:r w:rsidRPr="00D90A9F">
        <w:t>гипотезы</w:t>
      </w:r>
      <w:r w:rsidRPr="00D90A9F">
        <w:rPr>
          <w:spacing w:val="21"/>
        </w:rPr>
        <w:t xml:space="preserve"> </w:t>
      </w:r>
      <w:r w:rsidRPr="00D90A9F">
        <w:t>об</w:t>
      </w:r>
      <w:r w:rsidRPr="00D90A9F">
        <w:rPr>
          <w:spacing w:val="20"/>
        </w:rPr>
        <w:t xml:space="preserve"> </w:t>
      </w:r>
      <w:r w:rsidRPr="00D90A9F">
        <w:t>объектах</w:t>
      </w:r>
      <w:r w:rsidRPr="00D90A9F">
        <w:rPr>
          <w:spacing w:val="20"/>
        </w:rPr>
        <w:t xml:space="preserve"> </w:t>
      </w:r>
      <w:r w:rsidRPr="00D90A9F">
        <w:t>и</w:t>
      </w:r>
      <w:r w:rsidRPr="00D90A9F">
        <w:rPr>
          <w:spacing w:val="21"/>
        </w:rPr>
        <w:t xml:space="preserve"> </w:t>
      </w:r>
      <w:r w:rsidRPr="00D90A9F">
        <w:t>явлениях,</w:t>
      </w:r>
      <w:r w:rsidRPr="00D90A9F">
        <w:rPr>
          <w:spacing w:val="6"/>
        </w:rPr>
        <w:t xml:space="preserve"> </w:t>
      </w:r>
      <w:r w:rsidRPr="00D90A9F">
        <w:t>в</w:t>
      </w:r>
      <w:r w:rsidRPr="00D90A9F">
        <w:rPr>
          <w:spacing w:val="7"/>
        </w:rPr>
        <w:t xml:space="preserve"> </w:t>
      </w:r>
      <w:r w:rsidRPr="00D90A9F">
        <w:t>том</w:t>
      </w:r>
      <w:r w:rsidRPr="00D90A9F">
        <w:rPr>
          <w:spacing w:val="6"/>
        </w:rPr>
        <w:t xml:space="preserve"> </w:t>
      </w:r>
      <w:r w:rsidRPr="00D90A9F">
        <w:t>числе</w:t>
      </w:r>
      <w:r>
        <w:t xml:space="preserve"> </w:t>
      </w:r>
      <w:r w:rsidRPr="00D90A9F">
        <w:t>ранее</w:t>
      </w:r>
      <w:r w:rsidRPr="00D90A9F">
        <w:rPr>
          <w:spacing w:val="1"/>
        </w:rPr>
        <w:t xml:space="preserve"> </w:t>
      </w:r>
      <w:r w:rsidRPr="00D90A9F">
        <w:t>не</w:t>
      </w:r>
      <w:r w:rsidRPr="00D90A9F">
        <w:rPr>
          <w:spacing w:val="1"/>
        </w:rPr>
        <w:t xml:space="preserve"> </w:t>
      </w:r>
      <w:r w:rsidRPr="00D90A9F">
        <w:t>известных,</w:t>
      </w:r>
      <w:r w:rsidRPr="00D90A9F">
        <w:rPr>
          <w:spacing w:val="1"/>
        </w:rPr>
        <w:t xml:space="preserve"> </w:t>
      </w:r>
      <w:r w:rsidRPr="00D90A9F">
        <w:t>осознание</w:t>
      </w:r>
      <w:r w:rsidRPr="00D90A9F">
        <w:rPr>
          <w:spacing w:val="1"/>
        </w:rPr>
        <w:t xml:space="preserve"> </w:t>
      </w:r>
      <w:r w:rsidRPr="00D90A9F">
        <w:t>дефицитов</w:t>
      </w:r>
      <w:r w:rsidRPr="00D90A9F">
        <w:rPr>
          <w:spacing w:val="1"/>
        </w:rPr>
        <w:t xml:space="preserve"> </w:t>
      </w:r>
      <w:r w:rsidRPr="00D90A9F">
        <w:t>собственных</w:t>
      </w:r>
      <w:r w:rsidRPr="00D90A9F">
        <w:rPr>
          <w:spacing w:val="1"/>
        </w:rPr>
        <w:t xml:space="preserve"> </w:t>
      </w:r>
      <w:r w:rsidRPr="00D90A9F">
        <w:t>знаний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компетентностей,</w:t>
      </w:r>
      <w:r w:rsidRPr="00D90A9F">
        <w:rPr>
          <w:spacing w:val="-2"/>
        </w:rPr>
        <w:t xml:space="preserve"> </w:t>
      </w:r>
      <w:r w:rsidRPr="00D90A9F">
        <w:t>планирование</w:t>
      </w:r>
      <w:r w:rsidRPr="00D90A9F">
        <w:rPr>
          <w:spacing w:val="-3"/>
        </w:rPr>
        <w:t xml:space="preserve"> </w:t>
      </w:r>
      <w:r w:rsidRPr="00D90A9F">
        <w:t>своего</w:t>
      </w:r>
      <w:r w:rsidRPr="00D90A9F">
        <w:rPr>
          <w:spacing w:val="-2"/>
        </w:rPr>
        <w:t xml:space="preserve"> </w:t>
      </w:r>
      <w:r w:rsidRPr="00D90A9F">
        <w:t>развития;</w:t>
      </w:r>
    </w:p>
    <w:p w:rsidR="002306B6" w:rsidRPr="00D90A9F" w:rsidRDefault="002306B6" w:rsidP="00E47E4A">
      <w:pPr>
        <w:pStyle w:val="a3"/>
        <w:widowControl w:val="0"/>
        <w:numPr>
          <w:ilvl w:val="0"/>
          <w:numId w:val="15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способность</w:t>
      </w:r>
      <w:r w:rsidRPr="00D90A9F">
        <w:rPr>
          <w:spacing w:val="1"/>
        </w:rPr>
        <w:t xml:space="preserve"> </w:t>
      </w:r>
      <w:r w:rsidRPr="00D90A9F">
        <w:t>осознавать</w:t>
      </w:r>
      <w:r w:rsidRPr="00D90A9F">
        <w:rPr>
          <w:spacing w:val="1"/>
        </w:rPr>
        <w:t xml:space="preserve"> </w:t>
      </w:r>
      <w:r w:rsidRPr="00D90A9F">
        <w:t>стрессовую</w:t>
      </w:r>
      <w:r w:rsidRPr="00D90A9F">
        <w:rPr>
          <w:spacing w:val="1"/>
        </w:rPr>
        <w:t xml:space="preserve"> </w:t>
      </w:r>
      <w:r w:rsidRPr="00D90A9F">
        <w:t>ситуацию,</w:t>
      </w:r>
      <w:r w:rsidRPr="00D90A9F">
        <w:rPr>
          <w:spacing w:val="1"/>
        </w:rPr>
        <w:t xml:space="preserve"> </w:t>
      </w:r>
      <w:r w:rsidRPr="00D90A9F">
        <w:t>воспринимать</w:t>
      </w:r>
      <w:r w:rsidRPr="00D90A9F">
        <w:rPr>
          <w:spacing w:val="1"/>
        </w:rPr>
        <w:t xml:space="preserve"> </w:t>
      </w:r>
      <w:r w:rsidRPr="00D90A9F">
        <w:t>стрессовую</w:t>
      </w:r>
      <w:r w:rsidRPr="00D90A9F">
        <w:rPr>
          <w:spacing w:val="1"/>
        </w:rPr>
        <w:t xml:space="preserve"> </w:t>
      </w:r>
      <w:r w:rsidRPr="00D90A9F">
        <w:t>ситуацию</w:t>
      </w:r>
      <w:r w:rsidRPr="00D90A9F">
        <w:rPr>
          <w:spacing w:val="1"/>
        </w:rPr>
        <w:t xml:space="preserve"> </w:t>
      </w:r>
      <w:r w:rsidRPr="00D90A9F">
        <w:t>как</w:t>
      </w:r>
      <w:r w:rsidRPr="00D90A9F">
        <w:rPr>
          <w:spacing w:val="1"/>
        </w:rPr>
        <w:t xml:space="preserve"> </w:t>
      </w:r>
      <w:r w:rsidRPr="00D90A9F">
        <w:t>вызов,</w:t>
      </w:r>
      <w:r w:rsidRPr="00D90A9F">
        <w:rPr>
          <w:spacing w:val="1"/>
        </w:rPr>
        <w:t xml:space="preserve"> </w:t>
      </w:r>
      <w:r w:rsidRPr="00D90A9F">
        <w:t>требующий</w:t>
      </w:r>
      <w:r w:rsidRPr="00D90A9F">
        <w:rPr>
          <w:spacing w:val="1"/>
        </w:rPr>
        <w:t xml:space="preserve"> </w:t>
      </w:r>
      <w:r w:rsidRPr="00D90A9F">
        <w:t>контрмер,</w:t>
      </w:r>
      <w:r w:rsidRPr="00D90A9F">
        <w:rPr>
          <w:spacing w:val="1"/>
        </w:rPr>
        <w:t xml:space="preserve"> </w:t>
      </w:r>
      <w:r w:rsidRPr="00D90A9F">
        <w:t>корректировать</w:t>
      </w:r>
      <w:r w:rsidRPr="00D90A9F">
        <w:rPr>
          <w:spacing w:val="1"/>
        </w:rPr>
        <w:t xml:space="preserve"> </w:t>
      </w:r>
      <w:r w:rsidRPr="00D90A9F">
        <w:t>принимаемые</w:t>
      </w:r>
      <w:r w:rsidRPr="00D90A9F">
        <w:rPr>
          <w:spacing w:val="1"/>
        </w:rPr>
        <w:t xml:space="preserve"> </w:t>
      </w:r>
      <w:r w:rsidRPr="00D90A9F">
        <w:t>решения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действия,</w:t>
      </w:r>
      <w:r w:rsidRPr="00D90A9F">
        <w:rPr>
          <w:spacing w:val="1"/>
        </w:rPr>
        <w:t xml:space="preserve"> </w:t>
      </w:r>
      <w:r w:rsidRPr="00D90A9F">
        <w:t>формулировать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оценивать</w:t>
      </w:r>
      <w:r w:rsidRPr="00D90A9F">
        <w:rPr>
          <w:spacing w:val="1"/>
        </w:rPr>
        <w:t xml:space="preserve"> </w:t>
      </w:r>
      <w:r w:rsidRPr="00D90A9F">
        <w:t>риски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последствия,</w:t>
      </w:r>
      <w:r w:rsidRPr="00D90A9F">
        <w:rPr>
          <w:spacing w:val="-2"/>
        </w:rPr>
        <w:t xml:space="preserve"> </w:t>
      </w:r>
      <w:r w:rsidRPr="00D90A9F">
        <w:t>формировать</w:t>
      </w:r>
      <w:r w:rsidRPr="00D90A9F">
        <w:rPr>
          <w:spacing w:val="-2"/>
        </w:rPr>
        <w:t xml:space="preserve"> </w:t>
      </w:r>
      <w:r w:rsidRPr="00D90A9F">
        <w:t>опыт.</w:t>
      </w:r>
    </w:p>
    <w:p w:rsidR="002306B6" w:rsidRPr="00D90A9F" w:rsidRDefault="002306B6" w:rsidP="002306B6">
      <w:pPr>
        <w:pStyle w:val="Heading1"/>
        <w:ind w:left="0" w:firstLine="709"/>
        <w:contextualSpacing/>
        <w:outlineLvl w:val="9"/>
        <w:rPr>
          <w:sz w:val="24"/>
          <w:szCs w:val="24"/>
        </w:rPr>
      </w:pPr>
      <w:r w:rsidRPr="00D90A9F">
        <w:rPr>
          <w:sz w:val="24"/>
          <w:szCs w:val="24"/>
        </w:rPr>
        <w:t>Специальные</w:t>
      </w:r>
      <w:r w:rsidRPr="00D90A9F">
        <w:rPr>
          <w:spacing w:val="-17"/>
          <w:sz w:val="24"/>
          <w:szCs w:val="24"/>
        </w:rPr>
        <w:t xml:space="preserve"> </w:t>
      </w:r>
      <w:r w:rsidRPr="00D90A9F">
        <w:rPr>
          <w:sz w:val="24"/>
          <w:szCs w:val="24"/>
        </w:rPr>
        <w:t>личностные</w:t>
      </w:r>
      <w:r w:rsidRPr="00D90A9F">
        <w:rPr>
          <w:spacing w:val="-16"/>
          <w:sz w:val="24"/>
          <w:szCs w:val="24"/>
        </w:rPr>
        <w:t xml:space="preserve"> </w:t>
      </w:r>
      <w:r w:rsidRPr="00D90A9F">
        <w:rPr>
          <w:sz w:val="24"/>
          <w:szCs w:val="24"/>
        </w:rPr>
        <w:t>результаты:</w:t>
      </w:r>
    </w:p>
    <w:p w:rsidR="002306B6" w:rsidRPr="00D90A9F" w:rsidRDefault="002306B6" w:rsidP="00E47E4A">
      <w:pPr>
        <w:pStyle w:val="a3"/>
        <w:widowControl w:val="0"/>
        <w:numPr>
          <w:ilvl w:val="0"/>
          <w:numId w:val="15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D90A9F">
        <w:t>способность</w:t>
      </w:r>
      <w:r w:rsidRPr="00D90A9F">
        <w:rPr>
          <w:spacing w:val="54"/>
        </w:rPr>
        <w:t xml:space="preserve"> </w:t>
      </w:r>
      <w:r w:rsidRPr="00D90A9F">
        <w:t>к</w:t>
      </w:r>
      <w:r w:rsidRPr="00D90A9F">
        <w:rPr>
          <w:spacing w:val="55"/>
        </w:rPr>
        <w:t xml:space="preserve"> </w:t>
      </w:r>
      <w:r w:rsidRPr="00D90A9F">
        <w:t>осмыслению</w:t>
      </w:r>
      <w:r w:rsidRPr="00D90A9F">
        <w:rPr>
          <w:spacing w:val="55"/>
        </w:rPr>
        <w:t xml:space="preserve"> </w:t>
      </w:r>
      <w:r w:rsidRPr="00D90A9F">
        <w:t>и</w:t>
      </w:r>
      <w:r w:rsidRPr="00D90A9F">
        <w:rPr>
          <w:spacing w:val="55"/>
        </w:rPr>
        <w:t xml:space="preserve"> </w:t>
      </w:r>
      <w:r w:rsidRPr="00D90A9F">
        <w:t>дифференциации</w:t>
      </w:r>
      <w:r w:rsidRPr="00D90A9F">
        <w:rPr>
          <w:spacing w:val="55"/>
        </w:rPr>
        <w:t xml:space="preserve"> </w:t>
      </w:r>
      <w:r w:rsidRPr="00D90A9F">
        <w:t>картины</w:t>
      </w:r>
      <w:r w:rsidRPr="00D90A9F">
        <w:rPr>
          <w:spacing w:val="55"/>
        </w:rPr>
        <w:t xml:space="preserve"> </w:t>
      </w:r>
      <w:r w:rsidRPr="00D90A9F">
        <w:t>мира,</w:t>
      </w:r>
      <w:r w:rsidRPr="00D90A9F">
        <w:rPr>
          <w:spacing w:val="55"/>
        </w:rPr>
        <w:t xml:space="preserve"> </w:t>
      </w:r>
      <w:r w:rsidRPr="00D90A9F">
        <w:t>ее</w:t>
      </w:r>
      <w:r w:rsidRPr="00D90A9F">
        <w:rPr>
          <w:spacing w:val="-67"/>
        </w:rPr>
        <w:t xml:space="preserve"> </w:t>
      </w:r>
      <w:r w:rsidRPr="00D90A9F">
        <w:t>временно-пространственной</w:t>
      </w:r>
      <w:r w:rsidRPr="00D90A9F">
        <w:rPr>
          <w:spacing w:val="-2"/>
        </w:rPr>
        <w:t xml:space="preserve"> </w:t>
      </w:r>
      <w:r w:rsidRPr="00D90A9F">
        <w:t>организации;</w:t>
      </w:r>
    </w:p>
    <w:p w:rsidR="002306B6" w:rsidRPr="00D90A9F" w:rsidRDefault="002306B6" w:rsidP="00E47E4A">
      <w:pPr>
        <w:pStyle w:val="a3"/>
        <w:widowControl w:val="0"/>
        <w:numPr>
          <w:ilvl w:val="0"/>
          <w:numId w:val="15"/>
        </w:numPr>
        <w:tabs>
          <w:tab w:val="left" w:pos="1538"/>
          <w:tab w:val="left" w:pos="1539"/>
          <w:tab w:val="left" w:pos="5048"/>
          <w:tab w:val="left" w:pos="6685"/>
          <w:tab w:val="left" w:pos="7146"/>
          <w:tab w:val="left" w:pos="9020"/>
        </w:tabs>
        <w:autoSpaceDE w:val="0"/>
        <w:autoSpaceDN w:val="0"/>
        <w:ind w:left="0" w:firstLine="709"/>
        <w:jc w:val="both"/>
      </w:pPr>
      <w:r w:rsidRPr="00D90A9F">
        <w:t>эмоционально-ценностное</w:t>
      </w:r>
      <w:r w:rsidRPr="00D90A9F">
        <w:tab/>
        <w:t>отношение</w:t>
      </w:r>
      <w:r w:rsidRPr="00D90A9F">
        <w:tab/>
        <w:t>к</w:t>
      </w:r>
      <w:r w:rsidRPr="00D90A9F">
        <w:tab/>
        <w:t>окружающей</w:t>
      </w:r>
      <w:r w:rsidRPr="00D90A9F">
        <w:tab/>
      </w:r>
      <w:r w:rsidRPr="00D90A9F">
        <w:rPr>
          <w:spacing w:val="-2"/>
        </w:rPr>
        <w:t>среде,</w:t>
      </w:r>
      <w:r w:rsidRPr="00D90A9F">
        <w:rPr>
          <w:spacing w:val="-67"/>
        </w:rPr>
        <w:t xml:space="preserve"> </w:t>
      </w:r>
      <w:r w:rsidRPr="00D90A9F">
        <w:t>необходимости</w:t>
      </w:r>
      <w:r w:rsidRPr="00D90A9F">
        <w:rPr>
          <w:spacing w:val="-4"/>
        </w:rPr>
        <w:t xml:space="preserve"> </w:t>
      </w:r>
      <w:r w:rsidRPr="00D90A9F">
        <w:t>ее</w:t>
      </w:r>
      <w:r w:rsidRPr="00D90A9F">
        <w:rPr>
          <w:spacing w:val="-3"/>
        </w:rPr>
        <w:t xml:space="preserve"> </w:t>
      </w:r>
      <w:r w:rsidRPr="00D90A9F">
        <w:t>сохранения</w:t>
      </w:r>
      <w:r w:rsidRPr="00D90A9F">
        <w:rPr>
          <w:spacing w:val="-4"/>
        </w:rPr>
        <w:t xml:space="preserve"> </w:t>
      </w:r>
      <w:r w:rsidRPr="00D90A9F">
        <w:t>и</w:t>
      </w:r>
      <w:r w:rsidRPr="00D90A9F">
        <w:rPr>
          <w:spacing w:val="-3"/>
        </w:rPr>
        <w:t xml:space="preserve"> </w:t>
      </w:r>
      <w:r w:rsidRPr="00D90A9F">
        <w:t>рационального</w:t>
      </w:r>
      <w:r w:rsidRPr="00D90A9F">
        <w:rPr>
          <w:spacing w:val="-4"/>
        </w:rPr>
        <w:t xml:space="preserve"> </w:t>
      </w:r>
      <w:r w:rsidRPr="00D90A9F">
        <w:t>использования;</w:t>
      </w:r>
    </w:p>
    <w:p w:rsidR="002306B6" w:rsidRPr="00D90A9F" w:rsidRDefault="002306B6" w:rsidP="00E47E4A">
      <w:pPr>
        <w:pStyle w:val="a3"/>
        <w:widowControl w:val="0"/>
        <w:numPr>
          <w:ilvl w:val="0"/>
          <w:numId w:val="15"/>
        </w:numPr>
        <w:tabs>
          <w:tab w:val="left" w:pos="1538"/>
          <w:tab w:val="left" w:pos="1539"/>
          <w:tab w:val="left" w:pos="2710"/>
          <w:tab w:val="left" w:pos="4579"/>
          <w:tab w:val="left" w:pos="6457"/>
          <w:tab w:val="left" w:pos="7733"/>
          <w:tab w:val="left" w:pos="9492"/>
        </w:tabs>
        <w:autoSpaceDE w:val="0"/>
        <w:autoSpaceDN w:val="0"/>
        <w:ind w:left="0" w:firstLine="709"/>
        <w:jc w:val="both"/>
      </w:pPr>
      <w:r w:rsidRPr="00D90A9F">
        <w:t>умение</w:t>
      </w:r>
      <w:r w:rsidRPr="00D90A9F">
        <w:tab/>
        <w:t>формировать</w:t>
      </w:r>
      <w:r w:rsidRPr="00D90A9F">
        <w:tab/>
        <w:t>эстетические</w:t>
      </w:r>
      <w:r w:rsidRPr="00D90A9F">
        <w:tab/>
        <w:t>чувства,</w:t>
      </w:r>
      <w:r w:rsidRPr="00D90A9F">
        <w:tab/>
        <w:t>впечатления</w:t>
      </w:r>
      <w:r w:rsidRPr="00D90A9F">
        <w:tab/>
      </w:r>
      <w:r w:rsidRPr="00D90A9F">
        <w:rPr>
          <w:spacing w:val="-4"/>
        </w:rPr>
        <w:t>от</w:t>
      </w:r>
      <w:r w:rsidRPr="00D90A9F">
        <w:rPr>
          <w:spacing w:val="-67"/>
        </w:rPr>
        <w:t xml:space="preserve"> </w:t>
      </w:r>
      <w:r w:rsidRPr="00D90A9F">
        <w:t>восприятия</w:t>
      </w:r>
      <w:r w:rsidRPr="00D90A9F">
        <w:rPr>
          <w:spacing w:val="-3"/>
        </w:rPr>
        <w:t xml:space="preserve"> </w:t>
      </w:r>
      <w:r w:rsidRPr="00D90A9F">
        <w:t>предметов</w:t>
      </w:r>
      <w:r w:rsidRPr="00D90A9F">
        <w:rPr>
          <w:spacing w:val="-2"/>
        </w:rPr>
        <w:t xml:space="preserve"> </w:t>
      </w:r>
      <w:r w:rsidRPr="00D90A9F">
        <w:t>и</w:t>
      </w:r>
      <w:r w:rsidRPr="00D90A9F">
        <w:rPr>
          <w:spacing w:val="-2"/>
        </w:rPr>
        <w:t xml:space="preserve"> </w:t>
      </w:r>
      <w:r w:rsidRPr="00D90A9F">
        <w:t>явлений</w:t>
      </w:r>
      <w:r w:rsidRPr="00D90A9F">
        <w:rPr>
          <w:spacing w:val="-2"/>
        </w:rPr>
        <w:t xml:space="preserve"> </w:t>
      </w:r>
      <w:r w:rsidRPr="00D90A9F">
        <w:t>окружающего</w:t>
      </w:r>
      <w:r w:rsidRPr="00D90A9F">
        <w:rPr>
          <w:spacing w:val="-2"/>
        </w:rPr>
        <w:t xml:space="preserve"> </w:t>
      </w:r>
      <w:r w:rsidRPr="00D90A9F">
        <w:t>мира;</w:t>
      </w:r>
    </w:p>
    <w:p w:rsidR="002306B6" w:rsidRPr="00D90A9F" w:rsidRDefault="002306B6" w:rsidP="00E47E4A">
      <w:pPr>
        <w:pStyle w:val="a3"/>
        <w:widowControl w:val="0"/>
        <w:numPr>
          <w:ilvl w:val="0"/>
          <w:numId w:val="15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D90A9F">
        <w:t>готовность</w:t>
      </w:r>
      <w:r w:rsidRPr="00D90A9F">
        <w:rPr>
          <w:spacing w:val="50"/>
        </w:rPr>
        <w:t xml:space="preserve"> </w:t>
      </w:r>
      <w:r w:rsidRPr="00D90A9F">
        <w:t>к</w:t>
      </w:r>
      <w:r w:rsidRPr="00D90A9F">
        <w:rPr>
          <w:spacing w:val="51"/>
        </w:rPr>
        <w:t xml:space="preserve"> </w:t>
      </w:r>
      <w:r w:rsidRPr="00D90A9F">
        <w:t>осознанному</w:t>
      </w:r>
      <w:r w:rsidRPr="00D90A9F">
        <w:rPr>
          <w:spacing w:val="51"/>
        </w:rPr>
        <w:t xml:space="preserve"> </w:t>
      </w:r>
      <w:r w:rsidRPr="00D90A9F">
        <w:t>выбору</w:t>
      </w:r>
      <w:r w:rsidRPr="00D90A9F">
        <w:rPr>
          <w:spacing w:val="37"/>
        </w:rPr>
        <w:t xml:space="preserve"> </w:t>
      </w:r>
      <w:r w:rsidRPr="00D90A9F">
        <w:t>дальнейшей</w:t>
      </w:r>
      <w:r w:rsidRPr="00D90A9F">
        <w:rPr>
          <w:spacing w:val="37"/>
        </w:rPr>
        <w:t xml:space="preserve"> </w:t>
      </w:r>
      <w:r w:rsidRPr="00D90A9F">
        <w:t>профессиональной</w:t>
      </w:r>
      <w:r w:rsidRPr="00D90A9F">
        <w:rPr>
          <w:spacing w:val="-67"/>
        </w:rPr>
        <w:t xml:space="preserve"> </w:t>
      </w:r>
      <w:r w:rsidRPr="00D90A9F">
        <w:t>траектории</w:t>
      </w:r>
      <w:r w:rsidRPr="00D90A9F">
        <w:rPr>
          <w:spacing w:val="-4"/>
        </w:rPr>
        <w:t xml:space="preserve"> </w:t>
      </w:r>
      <w:r w:rsidRPr="00D90A9F">
        <w:t>в</w:t>
      </w:r>
      <w:r w:rsidRPr="00D90A9F">
        <w:rPr>
          <w:spacing w:val="-4"/>
        </w:rPr>
        <w:t xml:space="preserve"> </w:t>
      </w:r>
      <w:r w:rsidRPr="00D90A9F">
        <w:t>соответствии</w:t>
      </w:r>
      <w:r w:rsidRPr="00D90A9F">
        <w:rPr>
          <w:spacing w:val="-4"/>
        </w:rPr>
        <w:t xml:space="preserve"> </w:t>
      </w:r>
      <w:r w:rsidRPr="00D90A9F">
        <w:t>с</w:t>
      </w:r>
      <w:r w:rsidRPr="00D90A9F">
        <w:rPr>
          <w:spacing w:val="-4"/>
        </w:rPr>
        <w:t xml:space="preserve"> </w:t>
      </w:r>
      <w:r w:rsidRPr="00D90A9F">
        <w:t>собственными</w:t>
      </w:r>
      <w:r w:rsidRPr="00D90A9F">
        <w:rPr>
          <w:spacing w:val="-4"/>
        </w:rPr>
        <w:t xml:space="preserve"> </w:t>
      </w:r>
      <w:r w:rsidRPr="00D90A9F">
        <w:t>интересами</w:t>
      </w:r>
      <w:r w:rsidRPr="00D90A9F">
        <w:rPr>
          <w:spacing w:val="-4"/>
        </w:rPr>
        <w:t xml:space="preserve"> </w:t>
      </w:r>
      <w:r w:rsidRPr="00D90A9F">
        <w:t>и</w:t>
      </w:r>
      <w:r w:rsidRPr="00D90A9F">
        <w:rPr>
          <w:spacing w:val="-4"/>
        </w:rPr>
        <w:t xml:space="preserve"> </w:t>
      </w:r>
      <w:r w:rsidRPr="00D90A9F">
        <w:t>возможностями.</w:t>
      </w:r>
    </w:p>
    <w:p w:rsidR="002306B6" w:rsidRPr="00D90A9F" w:rsidRDefault="002306B6" w:rsidP="002306B6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306B6" w:rsidRPr="00B12E6F" w:rsidRDefault="002306B6" w:rsidP="002306B6">
      <w:pPr>
        <w:pStyle w:val="Heading1"/>
        <w:ind w:left="0" w:firstLine="709"/>
        <w:contextualSpacing/>
        <w:outlineLvl w:val="9"/>
      </w:pPr>
      <w:proofErr w:type="spellStart"/>
      <w:r w:rsidRPr="00B12E6F">
        <w:rPr>
          <w:spacing w:val="-1"/>
        </w:rPr>
        <w:t>Метапредметные</w:t>
      </w:r>
      <w:proofErr w:type="spellEnd"/>
      <w:r w:rsidRPr="00B12E6F">
        <w:rPr>
          <w:spacing w:val="-13"/>
        </w:rPr>
        <w:t xml:space="preserve"> </w:t>
      </w:r>
      <w:r w:rsidRPr="00B12E6F">
        <w:rPr>
          <w:spacing w:val="-1"/>
        </w:rPr>
        <w:t>результаты</w:t>
      </w:r>
    </w:p>
    <w:p w:rsidR="002306B6" w:rsidRPr="00D90A9F" w:rsidRDefault="002306B6" w:rsidP="002306B6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0A9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D90A9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результаты</w:t>
      </w:r>
      <w:r w:rsidRPr="00D90A9F">
        <w:rPr>
          <w:rFonts w:ascii="Times New Roman" w:hAnsi="Times New Roman"/>
          <w:spacing w:val="10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освоения</w:t>
      </w:r>
      <w:r w:rsidRPr="00D90A9F">
        <w:rPr>
          <w:rFonts w:ascii="Times New Roman" w:hAnsi="Times New Roman"/>
          <w:spacing w:val="10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программы</w:t>
      </w:r>
      <w:r w:rsidRPr="00D90A9F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учебного</w:t>
      </w:r>
      <w:r w:rsidRPr="00D90A9F">
        <w:rPr>
          <w:rFonts w:ascii="Times New Roman" w:hAnsi="Times New Roman"/>
          <w:spacing w:val="90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предмета</w:t>
      </w:r>
    </w:p>
    <w:p w:rsidR="002306B6" w:rsidRPr="00D90A9F" w:rsidRDefault="002306B6" w:rsidP="002306B6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sz w:val="24"/>
          <w:szCs w:val="24"/>
        </w:rPr>
        <w:t>«Математика» характеризуются овладением универсальными познавательными</w:t>
      </w:r>
      <w:r w:rsidRPr="00D90A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действиями,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универсальными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коммуникативными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действиями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универсальными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регулятивными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действиями.</w:t>
      </w:r>
    </w:p>
    <w:p w:rsidR="002306B6" w:rsidRPr="00D90A9F" w:rsidRDefault="002306B6" w:rsidP="002306B6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sz w:val="24"/>
          <w:szCs w:val="24"/>
        </w:rPr>
        <w:t xml:space="preserve">Универсальные </w:t>
      </w:r>
      <w:r w:rsidRPr="00D90A9F">
        <w:rPr>
          <w:rFonts w:ascii="Times New Roman" w:hAnsi="Times New Roman"/>
          <w:b/>
          <w:sz w:val="24"/>
          <w:szCs w:val="24"/>
        </w:rPr>
        <w:t xml:space="preserve">познавательные </w:t>
      </w:r>
      <w:r w:rsidRPr="00D90A9F">
        <w:rPr>
          <w:rFonts w:ascii="Times New Roman" w:hAnsi="Times New Roman"/>
          <w:sz w:val="24"/>
          <w:szCs w:val="24"/>
        </w:rPr>
        <w:t>действия обеспечивают формирование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базовых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когнитивных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процессов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обучающихся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(освоение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методов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познания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окружающего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мира;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применение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логических,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исследовательских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операций,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умений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работать</w:t>
      </w:r>
      <w:r w:rsidRPr="00D90A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информацией).</w:t>
      </w:r>
    </w:p>
    <w:p w:rsidR="002306B6" w:rsidRPr="00D90A9F" w:rsidRDefault="002306B6" w:rsidP="002306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A9F">
        <w:rPr>
          <w:rFonts w:ascii="Times New Roman" w:hAnsi="Times New Roman" w:cs="Times New Roman"/>
          <w:i/>
          <w:sz w:val="24"/>
          <w:szCs w:val="24"/>
        </w:rPr>
        <w:t>Базовые</w:t>
      </w:r>
      <w:r w:rsidRPr="00D90A9F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логические</w:t>
      </w:r>
      <w:r w:rsidRPr="00D90A9F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действия:</w:t>
      </w:r>
    </w:p>
    <w:p w:rsidR="002306B6" w:rsidRPr="00D90A9F" w:rsidRDefault="002306B6" w:rsidP="00E47E4A">
      <w:pPr>
        <w:pStyle w:val="a3"/>
        <w:widowControl w:val="0"/>
        <w:numPr>
          <w:ilvl w:val="0"/>
          <w:numId w:val="15"/>
        </w:numPr>
        <w:tabs>
          <w:tab w:val="left" w:pos="1983"/>
          <w:tab w:val="left" w:pos="1984"/>
        </w:tabs>
        <w:autoSpaceDE w:val="0"/>
        <w:autoSpaceDN w:val="0"/>
        <w:ind w:left="0" w:firstLine="709"/>
        <w:jc w:val="both"/>
      </w:pPr>
      <w:r w:rsidRPr="00D90A9F">
        <w:t>выявлять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характеризовать</w:t>
      </w:r>
      <w:r w:rsidRPr="00D90A9F">
        <w:rPr>
          <w:spacing w:val="1"/>
        </w:rPr>
        <w:t xml:space="preserve"> </w:t>
      </w:r>
      <w:r w:rsidRPr="00D90A9F">
        <w:t>существенные</w:t>
      </w:r>
      <w:r w:rsidRPr="00D90A9F">
        <w:rPr>
          <w:spacing w:val="1"/>
        </w:rPr>
        <w:t xml:space="preserve"> </w:t>
      </w:r>
      <w:r w:rsidRPr="00D90A9F">
        <w:t>признаки</w:t>
      </w:r>
      <w:r w:rsidRPr="00D90A9F">
        <w:rPr>
          <w:spacing w:val="-67"/>
        </w:rPr>
        <w:t xml:space="preserve"> </w:t>
      </w:r>
      <w:r w:rsidRPr="00D90A9F">
        <w:t>математических</w:t>
      </w:r>
      <w:r w:rsidRPr="00D90A9F">
        <w:rPr>
          <w:spacing w:val="1"/>
        </w:rPr>
        <w:t xml:space="preserve"> </w:t>
      </w:r>
      <w:r w:rsidRPr="00D90A9F">
        <w:t>объектов,</w:t>
      </w:r>
      <w:r w:rsidRPr="00D90A9F">
        <w:rPr>
          <w:spacing w:val="1"/>
        </w:rPr>
        <w:t xml:space="preserve"> </w:t>
      </w:r>
      <w:r w:rsidRPr="00D90A9F">
        <w:t>понятий,</w:t>
      </w:r>
      <w:r w:rsidRPr="00D90A9F">
        <w:rPr>
          <w:spacing w:val="1"/>
        </w:rPr>
        <w:t xml:space="preserve"> </w:t>
      </w:r>
      <w:r w:rsidRPr="00D90A9F">
        <w:t>отношений</w:t>
      </w:r>
      <w:r w:rsidRPr="00D90A9F">
        <w:rPr>
          <w:spacing w:val="1"/>
        </w:rPr>
        <w:t xml:space="preserve"> </w:t>
      </w:r>
      <w:r w:rsidRPr="00D90A9F">
        <w:t>между</w:t>
      </w:r>
      <w:r w:rsidRPr="00D90A9F">
        <w:rPr>
          <w:spacing w:val="1"/>
        </w:rPr>
        <w:t xml:space="preserve"> </w:t>
      </w:r>
      <w:r w:rsidRPr="00D90A9F">
        <w:t>понятиями;</w:t>
      </w:r>
      <w:r w:rsidRPr="00D90A9F">
        <w:rPr>
          <w:spacing w:val="1"/>
        </w:rPr>
        <w:t xml:space="preserve"> </w:t>
      </w:r>
      <w:r w:rsidRPr="00D90A9F">
        <w:t>формулировать</w:t>
      </w:r>
      <w:r w:rsidRPr="00D90A9F">
        <w:rPr>
          <w:spacing w:val="1"/>
        </w:rPr>
        <w:t xml:space="preserve"> </w:t>
      </w:r>
      <w:r w:rsidRPr="00D90A9F">
        <w:t>определения</w:t>
      </w:r>
      <w:r w:rsidRPr="00D90A9F">
        <w:rPr>
          <w:spacing w:val="1"/>
        </w:rPr>
        <w:t xml:space="preserve"> </w:t>
      </w:r>
      <w:r w:rsidRPr="00D90A9F">
        <w:t>понятий;</w:t>
      </w:r>
      <w:r w:rsidRPr="00D90A9F">
        <w:rPr>
          <w:spacing w:val="1"/>
        </w:rPr>
        <w:t xml:space="preserve"> </w:t>
      </w:r>
      <w:r w:rsidRPr="00D90A9F">
        <w:t>устанавливать</w:t>
      </w:r>
      <w:r w:rsidRPr="00D90A9F">
        <w:rPr>
          <w:spacing w:val="1"/>
        </w:rPr>
        <w:t xml:space="preserve"> </w:t>
      </w:r>
      <w:r w:rsidRPr="00D90A9F">
        <w:t>существенный</w:t>
      </w:r>
      <w:r w:rsidRPr="00D90A9F">
        <w:rPr>
          <w:spacing w:val="1"/>
        </w:rPr>
        <w:t xml:space="preserve"> </w:t>
      </w:r>
      <w:r w:rsidRPr="00D90A9F">
        <w:t>признак</w:t>
      </w:r>
      <w:r w:rsidRPr="00D90A9F">
        <w:rPr>
          <w:spacing w:val="1"/>
        </w:rPr>
        <w:t xml:space="preserve"> </w:t>
      </w:r>
      <w:r w:rsidRPr="00D90A9F">
        <w:t>классификации, основания для обобщения и сравнения, критерии проводимого</w:t>
      </w:r>
      <w:r w:rsidRPr="00D90A9F">
        <w:rPr>
          <w:spacing w:val="1"/>
        </w:rPr>
        <w:t xml:space="preserve"> </w:t>
      </w:r>
      <w:r w:rsidRPr="00D90A9F">
        <w:t>анализа;</w:t>
      </w:r>
    </w:p>
    <w:p w:rsidR="002306B6" w:rsidRPr="00D90A9F" w:rsidRDefault="002306B6" w:rsidP="00E47E4A">
      <w:pPr>
        <w:pStyle w:val="a3"/>
        <w:widowControl w:val="0"/>
        <w:numPr>
          <w:ilvl w:val="0"/>
          <w:numId w:val="15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воспринимать,</w:t>
      </w:r>
      <w:r w:rsidRPr="00D90A9F">
        <w:rPr>
          <w:spacing w:val="1"/>
        </w:rPr>
        <w:t xml:space="preserve"> </w:t>
      </w:r>
      <w:r w:rsidRPr="00D90A9F">
        <w:t>формулировать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преобразовывать</w:t>
      </w:r>
      <w:r w:rsidRPr="00D90A9F">
        <w:rPr>
          <w:spacing w:val="1"/>
        </w:rPr>
        <w:t xml:space="preserve"> </w:t>
      </w:r>
      <w:r w:rsidRPr="00D90A9F">
        <w:t>суждения:</w:t>
      </w:r>
      <w:r w:rsidRPr="00D90A9F">
        <w:rPr>
          <w:spacing w:val="1"/>
        </w:rPr>
        <w:t xml:space="preserve"> </w:t>
      </w:r>
      <w:r w:rsidRPr="00D90A9F">
        <w:t>утвердительные</w:t>
      </w:r>
      <w:r w:rsidRPr="00D90A9F">
        <w:rPr>
          <w:spacing w:val="-5"/>
        </w:rPr>
        <w:t xml:space="preserve"> </w:t>
      </w:r>
      <w:r w:rsidRPr="00D90A9F">
        <w:t>и</w:t>
      </w:r>
      <w:r w:rsidRPr="00D90A9F">
        <w:rPr>
          <w:spacing w:val="-5"/>
        </w:rPr>
        <w:t xml:space="preserve"> </w:t>
      </w:r>
      <w:r w:rsidRPr="00D90A9F">
        <w:t>отрицательные,</w:t>
      </w:r>
      <w:r w:rsidRPr="00D90A9F">
        <w:rPr>
          <w:spacing w:val="-5"/>
        </w:rPr>
        <w:t xml:space="preserve"> </w:t>
      </w:r>
      <w:r w:rsidRPr="00D90A9F">
        <w:t>единичные,</w:t>
      </w:r>
      <w:r w:rsidRPr="00D90A9F">
        <w:rPr>
          <w:spacing w:val="-5"/>
        </w:rPr>
        <w:t xml:space="preserve"> </w:t>
      </w:r>
      <w:r w:rsidRPr="00D90A9F">
        <w:t>частные</w:t>
      </w:r>
      <w:r w:rsidRPr="00D90A9F">
        <w:rPr>
          <w:spacing w:val="-5"/>
        </w:rPr>
        <w:t xml:space="preserve"> </w:t>
      </w:r>
      <w:r w:rsidRPr="00D90A9F">
        <w:t>и</w:t>
      </w:r>
      <w:r w:rsidRPr="00D90A9F">
        <w:rPr>
          <w:spacing w:val="-5"/>
        </w:rPr>
        <w:t xml:space="preserve"> </w:t>
      </w:r>
      <w:r w:rsidRPr="00D90A9F">
        <w:t>общие;</w:t>
      </w:r>
      <w:r w:rsidRPr="00D90A9F">
        <w:rPr>
          <w:spacing w:val="-5"/>
        </w:rPr>
        <w:t xml:space="preserve"> </w:t>
      </w:r>
      <w:r w:rsidRPr="00D90A9F">
        <w:t>условные;</w:t>
      </w:r>
    </w:p>
    <w:p w:rsidR="002306B6" w:rsidRPr="00D90A9F" w:rsidRDefault="002306B6" w:rsidP="00E47E4A">
      <w:pPr>
        <w:pStyle w:val="a3"/>
        <w:widowControl w:val="0"/>
        <w:numPr>
          <w:ilvl w:val="0"/>
          <w:numId w:val="15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выявлять</w:t>
      </w:r>
      <w:r w:rsidRPr="00D90A9F">
        <w:rPr>
          <w:spacing w:val="1"/>
        </w:rPr>
        <w:t xml:space="preserve"> </w:t>
      </w:r>
      <w:r w:rsidRPr="00D90A9F">
        <w:t>математические</w:t>
      </w:r>
      <w:r w:rsidRPr="00D90A9F">
        <w:rPr>
          <w:spacing w:val="1"/>
        </w:rPr>
        <w:t xml:space="preserve"> </w:t>
      </w:r>
      <w:r w:rsidRPr="00D90A9F">
        <w:t>закономерности,</w:t>
      </w:r>
      <w:r w:rsidRPr="00D90A9F">
        <w:rPr>
          <w:spacing w:val="1"/>
        </w:rPr>
        <w:t xml:space="preserve"> </w:t>
      </w:r>
      <w:r w:rsidRPr="00D90A9F">
        <w:t>взаимосвязи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противоречия</w:t>
      </w:r>
      <w:r w:rsidRPr="00D90A9F">
        <w:rPr>
          <w:spacing w:val="1"/>
        </w:rPr>
        <w:t xml:space="preserve"> </w:t>
      </w:r>
      <w:r w:rsidRPr="00D90A9F">
        <w:t>в</w:t>
      </w:r>
      <w:r w:rsidRPr="00D90A9F">
        <w:rPr>
          <w:spacing w:val="1"/>
        </w:rPr>
        <w:t xml:space="preserve"> </w:t>
      </w:r>
      <w:r w:rsidRPr="00D90A9F">
        <w:t>фактах,</w:t>
      </w:r>
      <w:r w:rsidRPr="00D90A9F">
        <w:rPr>
          <w:spacing w:val="1"/>
        </w:rPr>
        <w:t xml:space="preserve"> </w:t>
      </w:r>
      <w:r w:rsidRPr="00D90A9F">
        <w:t>данных,</w:t>
      </w:r>
      <w:r w:rsidRPr="00D90A9F">
        <w:rPr>
          <w:spacing w:val="1"/>
        </w:rPr>
        <w:t xml:space="preserve"> </w:t>
      </w:r>
      <w:r w:rsidRPr="00D90A9F">
        <w:t>наблюдениях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утверждениях;</w:t>
      </w:r>
      <w:r w:rsidRPr="00D90A9F">
        <w:rPr>
          <w:spacing w:val="1"/>
        </w:rPr>
        <w:t xml:space="preserve"> </w:t>
      </w:r>
      <w:r w:rsidRPr="00D90A9F">
        <w:t>предлагать</w:t>
      </w:r>
      <w:r w:rsidRPr="00D90A9F">
        <w:rPr>
          <w:spacing w:val="1"/>
        </w:rPr>
        <w:t xml:space="preserve"> </w:t>
      </w:r>
      <w:r w:rsidRPr="00D90A9F">
        <w:t>критерии</w:t>
      </w:r>
      <w:r w:rsidRPr="00D90A9F">
        <w:rPr>
          <w:spacing w:val="-3"/>
        </w:rPr>
        <w:t xml:space="preserve"> </w:t>
      </w:r>
      <w:r w:rsidRPr="00D90A9F">
        <w:t>для</w:t>
      </w:r>
      <w:r w:rsidRPr="00D90A9F">
        <w:rPr>
          <w:spacing w:val="-3"/>
        </w:rPr>
        <w:t xml:space="preserve"> </w:t>
      </w:r>
      <w:r w:rsidRPr="00D90A9F">
        <w:t>выявления</w:t>
      </w:r>
      <w:r w:rsidRPr="00D90A9F">
        <w:rPr>
          <w:spacing w:val="-2"/>
        </w:rPr>
        <w:t xml:space="preserve"> </w:t>
      </w:r>
      <w:r w:rsidRPr="00D90A9F">
        <w:lastRenderedPageBreak/>
        <w:t>закономерностей</w:t>
      </w:r>
      <w:r w:rsidRPr="00D90A9F">
        <w:rPr>
          <w:spacing w:val="-3"/>
        </w:rPr>
        <w:t xml:space="preserve"> </w:t>
      </w:r>
      <w:r w:rsidRPr="00D90A9F">
        <w:t>и</w:t>
      </w:r>
      <w:r w:rsidRPr="00D90A9F">
        <w:rPr>
          <w:spacing w:val="-3"/>
        </w:rPr>
        <w:t xml:space="preserve"> </w:t>
      </w:r>
      <w:r w:rsidRPr="00D90A9F">
        <w:t>противоречий;</w:t>
      </w:r>
    </w:p>
    <w:p w:rsidR="002306B6" w:rsidRPr="00D90A9F" w:rsidRDefault="002306B6" w:rsidP="00E47E4A">
      <w:pPr>
        <w:pStyle w:val="a3"/>
        <w:widowControl w:val="0"/>
        <w:numPr>
          <w:ilvl w:val="0"/>
          <w:numId w:val="15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делать выводы с использованием законов логики, дедуктивных и</w:t>
      </w:r>
      <w:r w:rsidRPr="00D90A9F">
        <w:rPr>
          <w:spacing w:val="1"/>
        </w:rPr>
        <w:t xml:space="preserve"> </w:t>
      </w:r>
      <w:r w:rsidRPr="00D90A9F">
        <w:t>индуктивных</w:t>
      </w:r>
      <w:r w:rsidRPr="00D90A9F">
        <w:rPr>
          <w:spacing w:val="-3"/>
        </w:rPr>
        <w:t xml:space="preserve"> </w:t>
      </w:r>
      <w:r w:rsidRPr="00D90A9F">
        <w:t>умозаключений,</w:t>
      </w:r>
      <w:r w:rsidRPr="00D90A9F">
        <w:rPr>
          <w:spacing w:val="-3"/>
        </w:rPr>
        <w:t xml:space="preserve"> </w:t>
      </w:r>
      <w:r w:rsidRPr="00D90A9F">
        <w:t>умозаключений</w:t>
      </w:r>
      <w:r w:rsidRPr="00D90A9F">
        <w:rPr>
          <w:spacing w:val="-3"/>
        </w:rPr>
        <w:t xml:space="preserve"> </w:t>
      </w:r>
      <w:r w:rsidRPr="00D90A9F">
        <w:t>по</w:t>
      </w:r>
      <w:r w:rsidRPr="00D90A9F">
        <w:rPr>
          <w:spacing w:val="-2"/>
        </w:rPr>
        <w:t xml:space="preserve"> </w:t>
      </w:r>
      <w:r w:rsidRPr="00D90A9F">
        <w:t>аналогии;</w:t>
      </w:r>
    </w:p>
    <w:p w:rsidR="002306B6" w:rsidRDefault="002306B6" w:rsidP="00E47E4A">
      <w:pPr>
        <w:pStyle w:val="a3"/>
        <w:widowControl w:val="0"/>
        <w:numPr>
          <w:ilvl w:val="0"/>
          <w:numId w:val="15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разбирать доказательства математических утверждений (прямые и</w:t>
      </w:r>
      <w:r w:rsidRPr="00D90A9F">
        <w:rPr>
          <w:spacing w:val="1"/>
        </w:rPr>
        <w:t xml:space="preserve"> </w:t>
      </w:r>
      <w:r w:rsidRPr="00D90A9F">
        <w:t>от</w:t>
      </w:r>
      <w:r w:rsidRPr="00D90A9F">
        <w:rPr>
          <w:spacing w:val="1"/>
        </w:rPr>
        <w:t xml:space="preserve"> </w:t>
      </w:r>
      <w:r w:rsidRPr="00D90A9F">
        <w:t>противного),</w:t>
      </w:r>
      <w:r w:rsidRPr="00D90A9F">
        <w:rPr>
          <w:spacing w:val="1"/>
        </w:rPr>
        <w:t xml:space="preserve"> </w:t>
      </w:r>
      <w:r w:rsidRPr="00D90A9F">
        <w:t>проводить</w:t>
      </w:r>
      <w:r w:rsidRPr="00D90A9F">
        <w:rPr>
          <w:spacing w:val="1"/>
        </w:rPr>
        <w:t xml:space="preserve"> </w:t>
      </w:r>
      <w:r w:rsidRPr="00D90A9F">
        <w:t>самостоятельно</w:t>
      </w:r>
      <w:r w:rsidRPr="00D90A9F">
        <w:rPr>
          <w:spacing w:val="1"/>
        </w:rPr>
        <w:t xml:space="preserve"> </w:t>
      </w:r>
      <w:r w:rsidRPr="00D90A9F">
        <w:t>несложные</w:t>
      </w:r>
      <w:r w:rsidRPr="00D90A9F">
        <w:rPr>
          <w:spacing w:val="1"/>
        </w:rPr>
        <w:t xml:space="preserve"> </w:t>
      </w:r>
      <w:r w:rsidRPr="00D90A9F">
        <w:t>доказательства</w:t>
      </w:r>
      <w:r w:rsidRPr="00D90A9F">
        <w:rPr>
          <w:spacing w:val="1"/>
        </w:rPr>
        <w:t xml:space="preserve"> </w:t>
      </w:r>
      <w:r w:rsidRPr="00D90A9F">
        <w:t>математических</w:t>
      </w:r>
      <w:r w:rsidRPr="00D90A9F">
        <w:rPr>
          <w:spacing w:val="1"/>
        </w:rPr>
        <w:t xml:space="preserve"> </w:t>
      </w:r>
      <w:r w:rsidRPr="00D90A9F">
        <w:t>фактов,</w:t>
      </w:r>
      <w:r w:rsidRPr="00D90A9F">
        <w:rPr>
          <w:spacing w:val="1"/>
        </w:rPr>
        <w:t xml:space="preserve"> </w:t>
      </w:r>
      <w:r w:rsidRPr="00D90A9F">
        <w:t>выстраивать</w:t>
      </w:r>
      <w:r w:rsidRPr="00D90A9F">
        <w:rPr>
          <w:spacing w:val="1"/>
        </w:rPr>
        <w:t xml:space="preserve"> </w:t>
      </w:r>
      <w:r w:rsidRPr="00D90A9F">
        <w:t>аргументацию,</w:t>
      </w:r>
      <w:r w:rsidRPr="00D90A9F">
        <w:rPr>
          <w:spacing w:val="1"/>
        </w:rPr>
        <w:t xml:space="preserve"> </w:t>
      </w:r>
      <w:r w:rsidRPr="00D90A9F">
        <w:t>приводить</w:t>
      </w:r>
      <w:r w:rsidRPr="00D90A9F">
        <w:rPr>
          <w:spacing w:val="1"/>
        </w:rPr>
        <w:t xml:space="preserve"> </w:t>
      </w:r>
      <w:r w:rsidRPr="00D90A9F">
        <w:t>примеры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proofErr w:type="spellStart"/>
      <w:r w:rsidRPr="00D90A9F">
        <w:t>контрпримеры</w:t>
      </w:r>
      <w:proofErr w:type="spellEnd"/>
      <w:r w:rsidRPr="00D90A9F">
        <w:t>;</w:t>
      </w:r>
      <w:r w:rsidRPr="00D90A9F">
        <w:rPr>
          <w:spacing w:val="-3"/>
        </w:rPr>
        <w:t xml:space="preserve"> </w:t>
      </w:r>
      <w:r w:rsidRPr="00D90A9F">
        <w:t>обосновывать</w:t>
      </w:r>
      <w:r w:rsidRPr="00D90A9F">
        <w:rPr>
          <w:spacing w:val="-2"/>
        </w:rPr>
        <w:t xml:space="preserve"> </w:t>
      </w:r>
      <w:r w:rsidRPr="00D90A9F">
        <w:t>собственные</w:t>
      </w:r>
      <w:r w:rsidRPr="00D90A9F">
        <w:rPr>
          <w:spacing w:val="-3"/>
        </w:rPr>
        <w:t xml:space="preserve"> </w:t>
      </w:r>
      <w:r w:rsidRPr="00D90A9F">
        <w:t>рассуждения;</w:t>
      </w:r>
    </w:p>
    <w:p w:rsidR="002306B6" w:rsidRPr="00AC7709" w:rsidRDefault="002306B6" w:rsidP="00E47E4A">
      <w:pPr>
        <w:pStyle w:val="a3"/>
        <w:widowControl w:val="0"/>
        <w:numPr>
          <w:ilvl w:val="0"/>
          <w:numId w:val="15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AC7709">
        <w:t>выбирать способ решения учебной задачи (сравнивать несколько</w:t>
      </w:r>
      <w:r w:rsidRPr="00AC7709">
        <w:rPr>
          <w:spacing w:val="1"/>
        </w:rPr>
        <w:t xml:space="preserve"> </w:t>
      </w:r>
      <w:r w:rsidRPr="00AC7709">
        <w:t>вариантов</w:t>
      </w:r>
      <w:r w:rsidRPr="00AC7709">
        <w:rPr>
          <w:spacing w:val="30"/>
        </w:rPr>
        <w:t xml:space="preserve"> </w:t>
      </w:r>
      <w:r w:rsidRPr="00AC7709">
        <w:t>решения,</w:t>
      </w:r>
      <w:r w:rsidRPr="00AC7709">
        <w:rPr>
          <w:spacing w:val="30"/>
        </w:rPr>
        <w:t xml:space="preserve"> </w:t>
      </w:r>
      <w:r w:rsidRPr="00AC7709">
        <w:t>выбирать</w:t>
      </w:r>
      <w:r w:rsidRPr="00AC7709">
        <w:rPr>
          <w:spacing w:val="30"/>
        </w:rPr>
        <w:t xml:space="preserve"> </w:t>
      </w:r>
      <w:r w:rsidRPr="00AC7709">
        <w:t>наиболее</w:t>
      </w:r>
      <w:r w:rsidRPr="00AC7709">
        <w:rPr>
          <w:spacing w:val="30"/>
        </w:rPr>
        <w:t xml:space="preserve"> </w:t>
      </w:r>
      <w:r w:rsidRPr="00AC7709">
        <w:t>подходящий</w:t>
      </w:r>
      <w:r w:rsidRPr="00AC7709">
        <w:rPr>
          <w:spacing w:val="30"/>
        </w:rPr>
        <w:t xml:space="preserve"> </w:t>
      </w:r>
      <w:r w:rsidRPr="00AC7709">
        <w:t>с</w:t>
      </w:r>
      <w:r w:rsidRPr="00AC7709">
        <w:rPr>
          <w:spacing w:val="30"/>
        </w:rPr>
        <w:t xml:space="preserve"> </w:t>
      </w:r>
      <w:r w:rsidRPr="00AC7709">
        <w:t>учётом</w:t>
      </w:r>
      <w:r w:rsidRPr="00AC7709">
        <w:rPr>
          <w:spacing w:val="16"/>
        </w:rPr>
        <w:t xml:space="preserve"> </w:t>
      </w:r>
      <w:r w:rsidRPr="00AC7709">
        <w:t>самостоятельно выделенных</w:t>
      </w:r>
      <w:r w:rsidRPr="00AC7709">
        <w:rPr>
          <w:spacing w:val="-10"/>
        </w:rPr>
        <w:t xml:space="preserve"> </w:t>
      </w:r>
      <w:r w:rsidRPr="00AC7709">
        <w:t>критериев).</w:t>
      </w:r>
    </w:p>
    <w:p w:rsidR="002306B6" w:rsidRPr="00AC7709" w:rsidRDefault="002306B6" w:rsidP="002306B6">
      <w:pPr>
        <w:ind w:left="8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709">
        <w:rPr>
          <w:rFonts w:ascii="Times New Roman" w:hAnsi="Times New Roman" w:cs="Times New Roman"/>
          <w:i/>
          <w:sz w:val="24"/>
          <w:szCs w:val="24"/>
        </w:rPr>
        <w:t>Базовые</w:t>
      </w:r>
      <w:r w:rsidRPr="00AC7709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AC7709">
        <w:rPr>
          <w:rFonts w:ascii="Times New Roman" w:hAnsi="Times New Roman" w:cs="Times New Roman"/>
          <w:i/>
          <w:sz w:val="24"/>
          <w:szCs w:val="24"/>
        </w:rPr>
        <w:t>исследовательские</w:t>
      </w:r>
      <w:r w:rsidRPr="00AC7709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AC7709">
        <w:rPr>
          <w:rFonts w:ascii="Times New Roman" w:hAnsi="Times New Roman" w:cs="Times New Roman"/>
          <w:i/>
          <w:sz w:val="24"/>
          <w:szCs w:val="24"/>
        </w:rPr>
        <w:t>действия:</w:t>
      </w:r>
    </w:p>
    <w:p w:rsidR="002306B6" w:rsidRPr="00AC7709" w:rsidRDefault="002306B6" w:rsidP="00E47E4A">
      <w:pPr>
        <w:pStyle w:val="a3"/>
        <w:widowControl w:val="0"/>
        <w:numPr>
          <w:ilvl w:val="0"/>
          <w:numId w:val="15"/>
        </w:numPr>
        <w:tabs>
          <w:tab w:val="left" w:pos="1539"/>
        </w:tabs>
        <w:autoSpaceDE w:val="0"/>
        <w:autoSpaceDN w:val="0"/>
        <w:spacing w:before="1"/>
        <w:ind w:right="108" w:firstLine="705"/>
        <w:contextualSpacing w:val="0"/>
        <w:jc w:val="both"/>
      </w:pPr>
      <w:r w:rsidRPr="00AC7709">
        <w:t>использовать вопросы как исследовательский инструмент познания;</w:t>
      </w:r>
      <w:r w:rsidRPr="00AC7709">
        <w:rPr>
          <w:spacing w:val="-67"/>
        </w:rPr>
        <w:t xml:space="preserve"> </w:t>
      </w:r>
      <w:r w:rsidRPr="00AC7709">
        <w:t>формулировать</w:t>
      </w:r>
      <w:r w:rsidRPr="00AC7709">
        <w:rPr>
          <w:spacing w:val="1"/>
        </w:rPr>
        <w:t xml:space="preserve"> </w:t>
      </w:r>
      <w:r w:rsidRPr="00AC7709">
        <w:t>вопросы,</w:t>
      </w:r>
      <w:r w:rsidRPr="00AC7709">
        <w:rPr>
          <w:spacing w:val="1"/>
        </w:rPr>
        <w:t xml:space="preserve"> </w:t>
      </w:r>
      <w:r w:rsidRPr="00AC7709">
        <w:t>фиксирующие</w:t>
      </w:r>
      <w:r w:rsidRPr="00AC7709">
        <w:rPr>
          <w:spacing w:val="1"/>
        </w:rPr>
        <w:t xml:space="preserve"> </w:t>
      </w:r>
      <w:r w:rsidRPr="00AC7709">
        <w:t>противоречие,</w:t>
      </w:r>
      <w:r w:rsidRPr="00AC7709">
        <w:rPr>
          <w:spacing w:val="1"/>
        </w:rPr>
        <w:t xml:space="preserve"> </w:t>
      </w:r>
      <w:r w:rsidRPr="00AC7709">
        <w:t>проблему,</w:t>
      </w:r>
      <w:r w:rsidRPr="00AC7709">
        <w:rPr>
          <w:spacing w:val="1"/>
        </w:rPr>
        <w:t xml:space="preserve"> </w:t>
      </w:r>
      <w:r w:rsidRPr="00AC7709">
        <w:t>самостоятельно</w:t>
      </w:r>
      <w:r w:rsidRPr="00AC7709">
        <w:rPr>
          <w:spacing w:val="1"/>
        </w:rPr>
        <w:t xml:space="preserve"> </w:t>
      </w:r>
      <w:r w:rsidRPr="00AC7709">
        <w:t>устанавливать</w:t>
      </w:r>
      <w:r w:rsidRPr="00AC7709">
        <w:rPr>
          <w:spacing w:val="1"/>
        </w:rPr>
        <w:t xml:space="preserve"> </w:t>
      </w:r>
      <w:r w:rsidRPr="00AC7709">
        <w:t>искомое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данное,</w:t>
      </w:r>
      <w:r w:rsidRPr="00AC7709">
        <w:rPr>
          <w:spacing w:val="1"/>
        </w:rPr>
        <w:t xml:space="preserve"> </w:t>
      </w:r>
      <w:r w:rsidRPr="00AC7709">
        <w:t>формировать</w:t>
      </w:r>
      <w:r w:rsidRPr="00AC7709">
        <w:rPr>
          <w:spacing w:val="1"/>
        </w:rPr>
        <w:t xml:space="preserve"> </w:t>
      </w:r>
      <w:r w:rsidRPr="00AC7709">
        <w:t>гипотезу,</w:t>
      </w:r>
      <w:r w:rsidRPr="00AC7709">
        <w:rPr>
          <w:spacing w:val="1"/>
        </w:rPr>
        <w:t xml:space="preserve"> </w:t>
      </w:r>
      <w:r w:rsidRPr="00AC7709">
        <w:t>аргументировать</w:t>
      </w:r>
      <w:r w:rsidRPr="00AC7709">
        <w:rPr>
          <w:spacing w:val="-2"/>
        </w:rPr>
        <w:t xml:space="preserve"> </w:t>
      </w:r>
      <w:r w:rsidRPr="00AC7709">
        <w:t>свою</w:t>
      </w:r>
      <w:r w:rsidRPr="00AC7709">
        <w:rPr>
          <w:spacing w:val="-2"/>
        </w:rPr>
        <w:t xml:space="preserve"> </w:t>
      </w:r>
      <w:r w:rsidRPr="00AC7709">
        <w:t>позицию,</w:t>
      </w:r>
      <w:r w:rsidRPr="00AC7709">
        <w:rPr>
          <w:spacing w:val="-1"/>
        </w:rPr>
        <w:t xml:space="preserve"> </w:t>
      </w:r>
      <w:r w:rsidRPr="00AC7709">
        <w:t>мнение;</w:t>
      </w:r>
    </w:p>
    <w:p w:rsidR="002306B6" w:rsidRPr="00AC7709" w:rsidRDefault="002306B6" w:rsidP="00E47E4A">
      <w:pPr>
        <w:pStyle w:val="a3"/>
        <w:widowControl w:val="0"/>
        <w:numPr>
          <w:ilvl w:val="0"/>
          <w:numId w:val="15"/>
        </w:numPr>
        <w:tabs>
          <w:tab w:val="left" w:pos="1539"/>
        </w:tabs>
        <w:autoSpaceDE w:val="0"/>
        <w:autoSpaceDN w:val="0"/>
        <w:spacing w:before="1"/>
        <w:ind w:right="109" w:firstLine="705"/>
        <w:contextualSpacing w:val="0"/>
        <w:jc w:val="both"/>
      </w:pPr>
      <w:r w:rsidRPr="00AC7709">
        <w:t>проводить</w:t>
      </w:r>
      <w:r w:rsidRPr="00AC7709">
        <w:rPr>
          <w:spacing w:val="1"/>
        </w:rPr>
        <w:t xml:space="preserve"> </w:t>
      </w:r>
      <w:r w:rsidRPr="00AC7709">
        <w:t>по</w:t>
      </w:r>
      <w:r w:rsidRPr="00AC7709">
        <w:rPr>
          <w:spacing w:val="1"/>
        </w:rPr>
        <w:t xml:space="preserve"> </w:t>
      </w:r>
      <w:r w:rsidRPr="00AC7709">
        <w:t>самостоятельно</w:t>
      </w:r>
      <w:r w:rsidRPr="00AC7709">
        <w:rPr>
          <w:spacing w:val="1"/>
        </w:rPr>
        <w:t xml:space="preserve"> </w:t>
      </w:r>
      <w:r w:rsidRPr="00AC7709">
        <w:t>составленному</w:t>
      </w:r>
      <w:r w:rsidRPr="00AC7709">
        <w:rPr>
          <w:spacing w:val="1"/>
        </w:rPr>
        <w:t xml:space="preserve"> </w:t>
      </w:r>
      <w:r w:rsidRPr="00AC7709">
        <w:t>плану</w:t>
      </w:r>
      <w:r w:rsidRPr="00AC7709">
        <w:rPr>
          <w:spacing w:val="1"/>
        </w:rPr>
        <w:t xml:space="preserve"> </w:t>
      </w:r>
      <w:r w:rsidRPr="00AC7709">
        <w:t>несложный</w:t>
      </w:r>
      <w:r w:rsidRPr="00AC7709">
        <w:rPr>
          <w:spacing w:val="1"/>
        </w:rPr>
        <w:t xml:space="preserve"> </w:t>
      </w:r>
      <w:r w:rsidRPr="00AC7709">
        <w:t>эксперимент,</w:t>
      </w:r>
      <w:r w:rsidRPr="00AC7709">
        <w:rPr>
          <w:spacing w:val="1"/>
        </w:rPr>
        <w:t xml:space="preserve"> </w:t>
      </w:r>
      <w:r w:rsidRPr="00AC7709">
        <w:t>небольшое</w:t>
      </w:r>
      <w:r w:rsidRPr="00AC7709">
        <w:rPr>
          <w:spacing w:val="1"/>
        </w:rPr>
        <w:t xml:space="preserve"> </w:t>
      </w:r>
      <w:r w:rsidRPr="00AC7709">
        <w:t>исследование</w:t>
      </w:r>
      <w:r w:rsidRPr="00AC7709">
        <w:rPr>
          <w:spacing w:val="1"/>
        </w:rPr>
        <w:t xml:space="preserve"> </w:t>
      </w:r>
      <w:r w:rsidRPr="00AC7709">
        <w:t>по</w:t>
      </w:r>
      <w:r w:rsidRPr="00AC7709">
        <w:rPr>
          <w:spacing w:val="1"/>
        </w:rPr>
        <w:t xml:space="preserve"> </w:t>
      </w:r>
      <w:r w:rsidRPr="00AC7709">
        <w:t>установлению</w:t>
      </w:r>
      <w:r w:rsidRPr="00AC7709">
        <w:rPr>
          <w:spacing w:val="1"/>
        </w:rPr>
        <w:t xml:space="preserve"> </w:t>
      </w:r>
      <w:r w:rsidRPr="00AC7709">
        <w:t>особенностей</w:t>
      </w:r>
      <w:r w:rsidRPr="00AC7709">
        <w:rPr>
          <w:spacing w:val="1"/>
        </w:rPr>
        <w:t xml:space="preserve"> </w:t>
      </w:r>
      <w:r w:rsidRPr="00AC7709">
        <w:t>математического</w:t>
      </w:r>
      <w:r w:rsidRPr="00AC7709">
        <w:rPr>
          <w:spacing w:val="-4"/>
        </w:rPr>
        <w:t xml:space="preserve"> </w:t>
      </w:r>
      <w:r w:rsidRPr="00AC7709">
        <w:t>объекта,</w:t>
      </w:r>
      <w:r w:rsidRPr="00AC7709">
        <w:rPr>
          <w:spacing w:val="-4"/>
        </w:rPr>
        <w:t xml:space="preserve"> </w:t>
      </w:r>
      <w:r w:rsidRPr="00AC7709">
        <w:t>зависимостей</w:t>
      </w:r>
      <w:r w:rsidRPr="00AC7709">
        <w:rPr>
          <w:spacing w:val="-3"/>
        </w:rPr>
        <w:t xml:space="preserve"> </w:t>
      </w:r>
      <w:r w:rsidRPr="00AC7709">
        <w:t>объектов</w:t>
      </w:r>
      <w:r w:rsidRPr="00AC7709">
        <w:rPr>
          <w:spacing w:val="-4"/>
        </w:rPr>
        <w:t xml:space="preserve"> </w:t>
      </w:r>
      <w:r w:rsidRPr="00AC7709">
        <w:t>между</w:t>
      </w:r>
      <w:r w:rsidRPr="00AC7709">
        <w:rPr>
          <w:spacing w:val="-4"/>
        </w:rPr>
        <w:t xml:space="preserve"> </w:t>
      </w:r>
      <w:r w:rsidRPr="00AC7709">
        <w:t>собой;</w:t>
      </w:r>
    </w:p>
    <w:p w:rsidR="002306B6" w:rsidRPr="00AC7709" w:rsidRDefault="002306B6" w:rsidP="00E47E4A">
      <w:pPr>
        <w:pStyle w:val="a3"/>
        <w:widowControl w:val="0"/>
        <w:numPr>
          <w:ilvl w:val="0"/>
          <w:numId w:val="15"/>
        </w:numPr>
        <w:tabs>
          <w:tab w:val="left" w:pos="1539"/>
        </w:tabs>
        <w:autoSpaceDE w:val="0"/>
        <w:autoSpaceDN w:val="0"/>
        <w:spacing w:before="1"/>
        <w:ind w:right="112" w:firstLine="705"/>
        <w:contextualSpacing w:val="0"/>
        <w:jc w:val="both"/>
      </w:pPr>
      <w:r w:rsidRPr="00AC7709">
        <w:t>самостоятельно</w:t>
      </w:r>
      <w:r w:rsidRPr="00AC7709">
        <w:rPr>
          <w:spacing w:val="1"/>
        </w:rPr>
        <w:t xml:space="preserve"> </w:t>
      </w:r>
      <w:r w:rsidRPr="00AC7709">
        <w:t>формулировать</w:t>
      </w:r>
      <w:r w:rsidRPr="00AC7709">
        <w:rPr>
          <w:spacing w:val="1"/>
        </w:rPr>
        <w:t xml:space="preserve"> </w:t>
      </w:r>
      <w:r w:rsidRPr="00AC7709">
        <w:t>обобщения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выводы</w:t>
      </w:r>
      <w:r w:rsidRPr="00AC7709">
        <w:rPr>
          <w:spacing w:val="1"/>
        </w:rPr>
        <w:t xml:space="preserve"> </w:t>
      </w:r>
      <w:r w:rsidRPr="00AC7709">
        <w:t>по</w:t>
      </w:r>
      <w:r w:rsidRPr="00AC7709">
        <w:rPr>
          <w:spacing w:val="1"/>
        </w:rPr>
        <w:t xml:space="preserve"> </w:t>
      </w:r>
      <w:r w:rsidRPr="00AC7709">
        <w:t>результатам проведённого наблюдения, исследования, оценивать достоверность</w:t>
      </w:r>
      <w:r w:rsidRPr="00AC7709">
        <w:rPr>
          <w:spacing w:val="-68"/>
        </w:rPr>
        <w:t xml:space="preserve"> </w:t>
      </w:r>
      <w:r w:rsidRPr="00AC7709">
        <w:t>полученных</w:t>
      </w:r>
      <w:r w:rsidRPr="00AC7709">
        <w:rPr>
          <w:spacing w:val="-3"/>
        </w:rPr>
        <w:t xml:space="preserve"> </w:t>
      </w:r>
      <w:r w:rsidRPr="00AC7709">
        <w:t>результатов,</w:t>
      </w:r>
      <w:r w:rsidRPr="00AC7709">
        <w:rPr>
          <w:spacing w:val="-2"/>
        </w:rPr>
        <w:t xml:space="preserve"> </w:t>
      </w:r>
      <w:r w:rsidRPr="00AC7709">
        <w:t>выводов</w:t>
      </w:r>
      <w:r w:rsidRPr="00AC7709">
        <w:rPr>
          <w:spacing w:val="-2"/>
        </w:rPr>
        <w:t xml:space="preserve"> </w:t>
      </w:r>
      <w:r w:rsidRPr="00AC7709">
        <w:t>и</w:t>
      </w:r>
      <w:r w:rsidRPr="00AC7709">
        <w:rPr>
          <w:spacing w:val="-3"/>
        </w:rPr>
        <w:t xml:space="preserve"> </w:t>
      </w:r>
      <w:r w:rsidRPr="00AC7709">
        <w:t>обобщений;</w:t>
      </w:r>
    </w:p>
    <w:p w:rsidR="002306B6" w:rsidRPr="00AC7709" w:rsidRDefault="002306B6" w:rsidP="00E47E4A">
      <w:pPr>
        <w:pStyle w:val="a3"/>
        <w:widowControl w:val="0"/>
        <w:numPr>
          <w:ilvl w:val="0"/>
          <w:numId w:val="15"/>
        </w:numPr>
        <w:tabs>
          <w:tab w:val="left" w:pos="1539"/>
        </w:tabs>
        <w:autoSpaceDE w:val="0"/>
        <w:autoSpaceDN w:val="0"/>
        <w:spacing w:before="2"/>
        <w:ind w:right="112" w:firstLine="705"/>
        <w:contextualSpacing w:val="0"/>
        <w:jc w:val="both"/>
      </w:pPr>
      <w:r w:rsidRPr="00AC7709">
        <w:t>прогнозировать возможное развитие процесса, а также выдвигать</w:t>
      </w:r>
      <w:r w:rsidRPr="00AC7709">
        <w:rPr>
          <w:spacing w:val="1"/>
        </w:rPr>
        <w:t xml:space="preserve"> </w:t>
      </w:r>
      <w:r w:rsidRPr="00AC7709">
        <w:t>предположения</w:t>
      </w:r>
      <w:r w:rsidRPr="00AC7709">
        <w:rPr>
          <w:spacing w:val="-2"/>
        </w:rPr>
        <w:t xml:space="preserve"> </w:t>
      </w:r>
      <w:r w:rsidRPr="00AC7709">
        <w:t>о</w:t>
      </w:r>
      <w:r w:rsidRPr="00AC7709">
        <w:rPr>
          <w:spacing w:val="-2"/>
        </w:rPr>
        <w:t xml:space="preserve"> </w:t>
      </w:r>
      <w:r w:rsidRPr="00AC7709">
        <w:t>его</w:t>
      </w:r>
      <w:r w:rsidRPr="00AC7709">
        <w:rPr>
          <w:spacing w:val="-2"/>
        </w:rPr>
        <w:t xml:space="preserve"> </w:t>
      </w:r>
      <w:r w:rsidRPr="00AC7709">
        <w:t>развитии</w:t>
      </w:r>
      <w:r w:rsidRPr="00AC7709">
        <w:rPr>
          <w:spacing w:val="-2"/>
        </w:rPr>
        <w:t xml:space="preserve"> </w:t>
      </w:r>
      <w:r w:rsidRPr="00AC7709">
        <w:t>в</w:t>
      </w:r>
      <w:r w:rsidRPr="00AC7709">
        <w:rPr>
          <w:spacing w:val="-2"/>
        </w:rPr>
        <w:t xml:space="preserve"> </w:t>
      </w:r>
      <w:r w:rsidRPr="00AC7709">
        <w:t>новых</w:t>
      </w:r>
      <w:r w:rsidRPr="00AC7709">
        <w:rPr>
          <w:spacing w:val="-2"/>
        </w:rPr>
        <w:t xml:space="preserve"> </w:t>
      </w:r>
      <w:r w:rsidRPr="00AC7709">
        <w:t>условиях.</w:t>
      </w:r>
    </w:p>
    <w:p w:rsidR="002306B6" w:rsidRPr="00AC7709" w:rsidRDefault="002306B6" w:rsidP="002306B6">
      <w:pPr>
        <w:ind w:left="8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709">
        <w:rPr>
          <w:rFonts w:ascii="Times New Roman" w:hAnsi="Times New Roman" w:cs="Times New Roman"/>
          <w:i/>
          <w:sz w:val="24"/>
          <w:szCs w:val="24"/>
        </w:rPr>
        <w:t>Работа</w:t>
      </w:r>
      <w:r w:rsidRPr="00AC7709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AC7709">
        <w:rPr>
          <w:rFonts w:ascii="Times New Roman" w:hAnsi="Times New Roman" w:cs="Times New Roman"/>
          <w:i/>
          <w:sz w:val="24"/>
          <w:szCs w:val="24"/>
        </w:rPr>
        <w:t>с</w:t>
      </w:r>
      <w:r w:rsidRPr="00AC7709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AC7709">
        <w:rPr>
          <w:rFonts w:ascii="Times New Roman" w:hAnsi="Times New Roman" w:cs="Times New Roman"/>
          <w:i/>
          <w:sz w:val="24"/>
          <w:szCs w:val="24"/>
        </w:rPr>
        <w:t>информацией:</w:t>
      </w:r>
    </w:p>
    <w:p w:rsidR="002306B6" w:rsidRPr="00AC7709" w:rsidRDefault="002306B6" w:rsidP="00E47E4A">
      <w:pPr>
        <w:pStyle w:val="a3"/>
        <w:widowControl w:val="0"/>
        <w:numPr>
          <w:ilvl w:val="0"/>
          <w:numId w:val="15"/>
        </w:numPr>
        <w:tabs>
          <w:tab w:val="left" w:pos="1538"/>
          <w:tab w:val="left" w:pos="1539"/>
        </w:tabs>
        <w:autoSpaceDE w:val="0"/>
        <w:autoSpaceDN w:val="0"/>
        <w:spacing w:before="1"/>
        <w:ind w:right="106" w:firstLine="705"/>
        <w:contextualSpacing w:val="0"/>
      </w:pPr>
      <w:r w:rsidRPr="00AC7709">
        <w:t>выявлять</w:t>
      </w:r>
      <w:r w:rsidRPr="00AC7709">
        <w:rPr>
          <w:spacing w:val="8"/>
        </w:rPr>
        <w:t xml:space="preserve"> </w:t>
      </w:r>
      <w:r w:rsidRPr="00AC7709">
        <w:t>недостаточность</w:t>
      </w:r>
      <w:r w:rsidRPr="00AC7709">
        <w:rPr>
          <w:spacing w:val="8"/>
        </w:rPr>
        <w:t xml:space="preserve"> </w:t>
      </w:r>
      <w:r w:rsidRPr="00AC7709">
        <w:t>и</w:t>
      </w:r>
      <w:r w:rsidRPr="00AC7709">
        <w:rPr>
          <w:spacing w:val="8"/>
        </w:rPr>
        <w:t xml:space="preserve"> </w:t>
      </w:r>
      <w:r w:rsidRPr="00AC7709">
        <w:t>избыточность</w:t>
      </w:r>
      <w:r w:rsidRPr="00AC7709">
        <w:rPr>
          <w:spacing w:val="8"/>
        </w:rPr>
        <w:t xml:space="preserve"> </w:t>
      </w:r>
      <w:r w:rsidRPr="00AC7709">
        <w:t>информации,</w:t>
      </w:r>
      <w:r w:rsidRPr="00AC7709">
        <w:rPr>
          <w:spacing w:val="63"/>
        </w:rPr>
        <w:t xml:space="preserve"> </w:t>
      </w:r>
      <w:r w:rsidRPr="00AC7709">
        <w:t>данных,</w:t>
      </w:r>
      <w:r w:rsidRPr="00AC7709">
        <w:rPr>
          <w:spacing w:val="-67"/>
        </w:rPr>
        <w:t xml:space="preserve"> </w:t>
      </w:r>
      <w:r w:rsidRPr="00AC7709">
        <w:t>необходимых</w:t>
      </w:r>
      <w:r w:rsidRPr="00AC7709">
        <w:rPr>
          <w:spacing w:val="-2"/>
        </w:rPr>
        <w:t xml:space="preserve"> </w:t>
      </w:r>
      <w:r w:rsidRPr="00AC7709">
        <w:t>для</w:t>
      </w:r>
      <w:r w:rsidRPr="00AC7709">
        <w:rPr>
          <w:spacing w:val="-2"/>
        </w:rPr>
        <w:t xml:space="preserve"> </w:t>
      </w:r>
      <w:r w:rsidRPr="00AC7709">
        <w:t>решения</w:t>
      </w:r>
      <w:r w:rsidRPr="00AC7709">
        <w:rPr>
          <w:spacing w:val="-2"/>
        </w:rPr>
        <w:t xml:space="preserve"> </w:t>
      </w:r>
      <w:r w:rsidRPr="00AC7709">
        <w:t>задачи;</w:t>
      </w:r>
    </w:p>
    <w:p w:rsidR="002306B6" w:rsidRPr="00AC7709" w:rsidRDefault="002306B6" w:rsidP="00E47E4A">
      <w:pPr>
        <w:pStyle w:val="a3"/>
        <w:widowControl w:val="0"/>
        <w:numPr>
          <w:ilvl w:val="0"/>
          <w:numId w:val="15"/>
        </w:numPr>
        <w:tabs>
          <w:tab w:val="left" w:pos="1538"/>
          <w:tab w:val="left" w:pos="1539"/>
        </w:tabs>
        <w:autoSpaceDE w:val="0"/>
        <w:autoSpaceDN w:val="0"/>
        <w:spacing w:before="1"/>
        <w:ind w:right="108" w:firstLine="705"/>
        <w:contextualSpacing w:val="0"/>
      </w:pPr>
      <w:r w:rsidRPr="00AC7709">
        <w:t>выбирать,</w:t>
      </w:r>
      <w:r w:rsidRPr="00AC7709">
        <w:rPr>
          <w:spacing w:val="12"/>
        </w:rPr>
        <w:t xml:space="preserve"> </w:t>
      </w:r>
      <w:r w:rsidRPr="00AC7709">
        <w:t>анализировать,</w:t>
      </w:r>
      <w:r w:rsidRPr="00AC7709">
        <w:rPr>
          <w:spacing w:val="12"/>
        </w:rPr>
        <w:t xml:space="preserve"> </w:t>
      </w:r>
      <w:r w:rsidRPr="00AC7709">
        <w:t>систематизировать</w:t>
      </w:r>
      <w:r w:rsidRPr="00AC7709">
        <w:rPr>
          <w:spacing w:val="12"/>
        </w:rPr>
        <w:t xml:space="preserve"> </w:t>
      </w:r>
      <w:r w:rsidRPr="00AC7709">
        <w:t>и</w:t>
      </w:r>
      <w:r w:rsidRPr="00AC7709">
        <w:rPr>
          <w:spacing w:val="68"/>
        </w:rPr>
        <w:t xml:space="preserve"> </w:t>
      </w:r>
      <w:r w:rsidRPr="00AC7709">
        <w:t>интерпретировать</w:t>
      </w:r>
      <w:r w:rsidRPr="00AC7709">
        <w:rPr>
          <w:spacing w:val="-67"/>
        </w:rPr>
        <w:t xml:space="preserve"> </w:t>
      </w:r>
      <w:r>
        <w:rPr>
          <w:spacing w:val="-67"/>
        </w:rPr>
        <w:t xml:space="preserve">    </w:t>
      </w:r>
      <w:r w:rsidRPr="00AC7709">
        <w:t>информацию</w:t>
      </w:r>
      <w:r w:rsidRPr="00AC7709">
        <w:rPr>
          <w:spacing w:val="-2"/>
        </w:rPr>
        <w:t xml:space="preserve"> </w:t>
      </w:r>
      <w:r w:rsidRPr="00AC7709">
        <w:t>различных</w:t>
      </w:r>
      <w:r w:rsidRPr="00AC7709">
        <w:rPr>
          <w:spacing w:val="-2"/>
        </w:rPr>
        <w:t xml:space="preserve"> </w:t>
      </w:r>
      <w:r w:rsidRPr="00AC7709">
        <w:t>видов</w:t>
      </w:r>
      <w:r w:rsidRPr="00AC7709">
        <w:rPr>
          <w:spacing w:val="-2"/>
        </w:rPr>
        <w:t xml:space="preserve"> </w:t>
      </w:r>
      <w:r w:rsidRPr="00AC7709">
        <w:t>и</w:t>
      </w:r>
      <w:r w:rsidRPr="00AC7709">
        <w:rPr>
          <w:spacing w:val="-2"/>
        </w:rPr>
        <w:t xml:space="preserve"> </w:t>
      </w:r>
      <w:r w:rsidRPr="00AC7709">
        <w:t>форм</w:t>
      </w:r>
      <w:r w:rsidRPr="00AC7709">
        <w:rPr>
          <w:spacing w:val="-2"/>
        </w:rPr>
        <w:t xml:space="preserve"> </w:t>
      </w:r>
      <w:r w:rsidRPr="00AC7709">
        <w:t>представления;</w:t>
      </w:r>
    </w:p>
    <w:p w:rsidR="002306B6" w:rsidRPr="00AC7709" w:rsidRDefault="002306B6" w:rsidP="00E47E4A">
      <w:pPr>
        <w:pStyle w:val="a3"/>
        <w:widowControl w:val="0"/>
        <w:numPr>
          <w:ilvl w:val="0"/>
          <w:numId w:val="15"/>
        </w:numPr>
        <w:tabs>
          <w:tab w:val="left" w:pos="1538"/>
          <w:tab w:val="left" w:pos="1539"/>
        </w:tabs>
        <w:autoSpaceDE w:val="0"/>
        <w:autoSpaceDN w:val="0"/>
        <w:spacing w:before="1"/>
        <w:ind w:right="121" w:firstLine="705"/>
        <w:contextualSpacing w:val="0"/>
      </w:pPr>
      <w:r w:rsidRPr="00AC7709">
        <w:t>выбирать</w:t>
      </w:r>
      <w:r w:rsidRPr="00AC7709">
        <w:rPr>
          <w:spacing w:val="36"/>
        </w:rPr>
        <w:t xml:space="preserve"> </w:t>
      </w:r>
      <w:r w:rsidRPr="00AC7709">
        <w:t>форму</w:t>
      </w:r>
      <w:r w:rsidRPr="00AC7709">
        <w:rPr>
          <w:spacing w:val="36"/>
        </w:rPr>
        <w:t xml:space="preserve"> </w:t>
      </w:r>
      <w:r w:rsidRPr="00AC7709">
        <w:t>представления</w:t>
      </w:r>
      <w:r w:rsidRPr="00AC7709">
        <w:rPr>
          <w:spacing w:val="36"/>
        </w:rPr>
        <w:t xml:space="preserve"> </w:t>
      </w:r>
      <w:r w:rsidRPr="00AC7709">
        <w:t>информации</w:t>
      </w:r>
      <w:r w:rsidRPr="00AC7709">
        <w:rPr>
          <w:spacing w:val="36"/>
        </w:rPr>
        <w:t xml:space="preserve"> </w:t>
      </w:r>
      <w:r w:rsidRPr="00AC7709">
        <w:t>и</w:t>
      </w:r>
      <w:r w:rsidRPr="00AC7709">
        <w:rPr>
          <w:spacing w:val="36"/>
        </w:rPr>
        <w:t xml:space="preserve"> </w:t>
      </w:r>
      <w:r w:rsidRPr="00AC7709">
        <w:t>иллюстрировать</w:t>
      </w:r>
      <w:r>
        <w:t xml:space="preserve"> </w:t>
      </w:r>
      <w:r w:rsidRPr="00AC7709">
        <w:rPr>
          <w:spacing w:val="-67"/>
        </w:rPr>
        <w:t xml:space="preserve"> </w:t>
      </w:r>
      <w:r w:rsidRPr="00AC7709">
        <w:t>решаемые</w:t>
      </w:r>
      <w:r w:rsidRPr="00AC7709">
        <w:rPr>
          <w:spacing w:val="-10"/>
        </w:rPr>
        <w:t xml:space="preserve"> </w:t>
      </w:r>
      <w:r w:rsidRPr="00AC7709">
        <w:t>задачи</w:t>
      </w:r>
      <w:r w:rsidRPr="00AC7709">
        <w:rPr>
          <w:spacing w:val="-9"/>
        </w:rPr>
        <w:t xml:space="preserve"> </w:t>
      </w:r>
      <w:r w:rsidRPr="00AC7709">
        <w:t>схемами,</w:t>
      </w:r>
      <w:r w:rsidRPr="00AC7709">
        <w:rPr>
          <w:spacing w:val="-9"/>
        </w:rPr>
        <w:t xml:space="preserve"> </w:t>
      </w:r>
      <w:r w:rsidRPr="00AC7709">
        <w:t>диаграммами,</w:t>
      </w:r>
      <w:r w:rsidRPr="00AC7709">
        <w:rPr>
          <w:spacing w:val="-9"/>
        </w:rPr>
        <w:t xml:space="preserve"> </w:t>
      </w:r>
      <w:r w:rsidRPr="00AC7709">
        <w:t>иной</w:t>
      </w:r>
      <w:r w:rsidRPr="00AC7709">
        <w:rPr>
          <w:spacing w:val="-9"/>
        </w:rPr>
        <w:t xml:space="preserve"> </w:t>
      </w:r>
      <w:r w:rsidRPr="00AC7709">
        <w:t>графикой</w:t>
      </w:r>
      <w:r w:rsidRPr="00AC7709">
        <w:rPr>
          <w:spacing w:val="-9"/>
        </w:rPr>
        <w:t xml:space="preserve"> </w:t>
      </w:r>
      <w:r w:rsidRPr="00AC7709">
        <w:t>и</w:t>
      </w:r>
      <w:r w:rsidRPr="00AC7709">
        <w:rPr>
          <w:spacing w:val="-9"/>
        </w:rPr>
        <w:t xml:space="preserve"> </w:t>
      </w:r>
      <w:r w:rsidRPr="00AC7709">
        <w:t>их</w:t>
      </w:r>
      <w:r w:rsidRPr="00AC7709">
        <w:rPr>
          <w:spacing w:val="-9"/>
        </w:rPr>
        <w:t xml:space="preserve"> </w:t>
      </w:r>
      <w:r w:rsidRPr="00AC7709">
        <w:t>комбинациями;</w:t>
      </w:r>
    </w:p>
    <w:p w:rsidR="002306B6" w:rsidRPr="00AC7709" w:rsidRDefault="002306B6" w:rsidP="00E47E4A">
      <w:pPr>
        <w:pStyle w:val="a3"/>
        <w:widowControl w:val="0"/>
        <w:numPr>
          <w:ilvl w:val="0"/>
          <w:numId w:val="15"/>
        </w:numPr>
        <w:tabs>
          <w:tab w:val="left" w:pos="1538"/>
          <w:tab w:val="left" w:pos="1539"/>
        </w:tabs>
        <w:autoSpaceDE w:val="0"/>
        <w:autoSpaceDN w:val="0"/>
        <w:spacing w:before="2"/>
        <w:ind w:right="119" w:firstLine="705"/>
        <w:contextualSpacing w:val="0"/>
      </w:pPr>
      <w:r w:rsidRPr="00AC7709">
        <w:t>оценивать</w:t>
      </w:r>
      <w:r w:rsidRPr="00AC7709">
        <w:rPr>
          <w:spacing w:val="46"/>
        </w:rPr>
        <w:t xml:space="preserve"> </w:t>
      </w:r>
      <w:r w:rsidRPr="00AC7709">
        <w:t>надёжность</w:t>
      </w:r>
      <w:r w:rsidRPr="00AC7709">
        <w:rPr>
          <w:spacing w:val="46"/>
        </w:rPr>
        <w:t xml:space="preserve"> </w:t>
      </w:r>
      <w:r w:rsidRPr="00AC7709">
        <w:t>информации</w:t>
      </w:r>
      <w:r w:rsidRPr="00AC7709">
        <w:rPr>
          <w:spacing w:val="46"/>
        </w:rPr>
        <w:t xml:space="preserve"> </w:t>
      </w:r>
      <w:r w:rsidRPr="00AC7709">
        <w:t>по</w:t>
      </w:r>
      <w:r w:rsidRPr="00AC7709">
        <w:rPr>
          <w:spacing w:val="46"/>
        </w:rPr>
        <w:t xml:space="preserve"> </w:t>
      </w:r>
      <w:r w:rsidRPr="00AC7709">
        <w:t>критериям,</w:t>
      </w:r>
      <w:r w:rsidRPr="00AC7709">
        <w:rPr>
          <w:spacing w:val="46"/>
        </w:rPr>
        <w:t xml:space="preserve"> </w:t>
      </w:r>
      <w:r w:rsidRPr="00AC7709">
        <w:t>предложенным</w:t>
      </w:r>
      <w:r>
        <w:t xml:space="preserve"> </w:t>
      </w:r>
      <w:r w:rsidRPr="00AC7709">
        <w:rPr>
          <w:spacing w:val="-67"/>
        </w:rPr>
        <w:t xml:space="preserve"> </w:t>
      </w:r>
      <w:r w:rsidRPr="00AC7709">
        <w:t>учителем</w:t>
      </w:r>
      <w:r w:rsidRPr="00AC7709">
        <w:rPr>
          <w:spacing w:val="-2"/>
        </w:rPr>
        <w:t xml:space="preserve"> </w:t>
      </w:r>
      <w:r w:rsidRPr="00AC7709">
        <w:t>или</w:t>
      </w:r>
      <w:r w:rsidRPr="00AC7709">
        <w:rPr>
          <w:spacing w:val="-2"/>
        </w:rPr>
        <w:t xml:space="preserve"> </w:t>
      </w:r>
      <w:r w:rsidRPr="00AC7709">
        <w:t>сформулированным</w:t>
      </w:r>
      <w:r w:rsidRPr="00AC7709">
        <w:rPr>
          <w:spacing w:val="-2"/>
        </w:rPr>
        <w:t xml:space="preserve"> </w:t>
      </w:r>
      <w:r w:rsidRPr="00AC7709">
        <w:t>самостоятельно</w:t>
      </w:r>
    </w:p>
    <w:p w:rsidR="002306B6" w:rsidRPr="00AC7709" w:rsidRDefault="002306B6" w:rsidP="002306B6">
      <w:pPr>
        <w:pStyle w:val="a5"/>
        <w:tabs>
          <w:tab w:val="left" w:pos="3340"/>
          <w:tab w:val="left" w:pos="6359"/>
          <w:tab w:val="left" w:pos="8072"/>
        </w:tabs>
        <w:ind w:right="113" w:firstLine="720"/>
        <w:rPr>
          <w:rFonts w:ascii="Times New Roman" w:hAnsi="Times New Roman"/>
          <w:sz w:val="24"/>
          <w:szCs w:val="24"/>
        </w:rPr>
      </w:pPr>
      <w:r w:rsidRPr="00AC7709">
        <w:rPr>
          <w:rFonts w:ascii="Times New Roman" w:hAnsi="Times New Roman"/>
          <w:sz w:val="24"/>
          <w:szCs w:val="24"/>
        </w:rPr>
        <w:t>Универсальные</w:t>
      </w:r>
      <w:r w:rsidRPr="00AC7709">
        <w:rPr>
          <w:rFonts w:ascii="Times New Roman" w:hAnsi="Times New Roman"/>
          <w:sz w:val="24"/>
          <w:szCs w:val="24"/>
        </w:rPr>
        <w:tab/>
      </w:r>
      <w:r w:rsidRPr="00AC7709">
        <w:rPr>
          <w:rFonts w:ascii="Times New Roman" w:hAnsi="Times New Roman"/>
          <w:b/>
          <w:sz w:val="24"/>
          <w:szCs w:val="24"/>
        </w:rPr>
        <w:t>коммуникативные</w:t>
      </w:r>
      <w:r w:rsidRPr="00AC7709">
        <w:rPr>
          <w:rFonts w:ascii="Times New Roman" w:hAnsi="Times New Roman"/>
          <w:b/>
          <w:sz w:val="24"/>
          <w:szCs w:val="24"/>
        </w:rPr>
        <w:tab/>
      </w:r>
      <w:r w:rsidRPr="00AC7709"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7709">
        <w:rPr>
          <w:rFonts w:ascii="Times New Roman" w:hAnsi="Times New Roman"/>
          <w:spacing w:val="-2"/>
          <w:sz w:val="24"/>
          <w:szCs w:val="24"/>
        </w:rPr>
        <w:t>обеспечивают</w:t>
      </w:r>
      <w:r w:rsidRPr="00AC7709">
        <w:rPr>
          <w:rFonts w:ascii="Times New Roman" w:hAnsi="Times New Roman"/>
          <w:spacing w:val="-67"/>
          <w:sz w:val="24"/>
          <w:szCs w:val="24"/>
        </w:rPr>
        <w:t xml:space="preserve"> </w:t>
      </w:r>
      <w:proofErr w:type="spellStart"/>
      <w:r w:rsidRPr="00AC770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C77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C7709">
        <w:rPr>
          <w:rFonts w:ascii="Times New Roman" w:hAnsi="Times New Roman"/>
          <w:sz w:val="24"/>
          <w:szCs w:val="24"/>
        </w:rPr>
        <w:t>социальных</w:t>
      </w:r>
      <w:r w:rsidRPr="00AC77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C7709">
        <w:rPr>
          <w:rFonts w:ascii="Times New Roman" w:hAnsi="Times New Roman"/>
          <w:sz w:val="24"/>
          <w:szCs w:val="24"/>
        </w:rPr>
        <w:t>навыков</w:t>
      </w:r>
      <w:r w:rsidRPr="00AC77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C7709">
        <w:rPr>
          <w:rFonts w:ascii="Times New Roman" w:hAnsi="Times New Roman"/>
          <w:sz w:val="24"/>
          <w:szCs w:val="24"/>
        </w:rPr>
        <w:t>обучающихся.</w:t>
      </w:r>
    </w:p>
    <w:p w:rsidR="002306B6" w:rsidRPr="00AC7709" w:rsidRDefault="002306B6" w:rsidP="002306B6">
      <w:pPr>
        <w:ind w:left="819"/>
        <w:rPr>
          <w:rFonts w:ascii="Times New Roman" w:hAnsi="Times New Roman" w:cs="Times New Roman"/>
          <w:i/>
          <w:sz w:val="24"/>
          <w:szCs w:val="24"/>
        </w:rPr>
      </w:pPr>
      <w:r w:rsidRPr="00AC7709">
        <w:rPr>
          <w:rFonts w:ascii="Times New Roman" w:hAnsi="Times New Roman" w:cs="Times New Roman"/>
          <w:i/>
          <w:sz w:val="24"/>
          <w:szCs w:val="24"/>
        </w:rPr>
        <w:t>Общение:</w:t>
      </w:r>
    </w:p>
    <w:p w:rsidR="002306B6" w:rsidRPr="00AC7709" w:rsidRDefault="002306B6" w:rsidP="00E47E4A">
      <w:pPr>
        <w:pStyle w:val="a3"/>
        <w:widowControl w:val="0"/>
        <w:numPr>
          <w:ilvl w:val="0"/>
          <w:numId w:val="15"/>
        </w:numPr>
        <w:tabs>
          <w:tab w:val="left" w:pos="1539"/>
        </w:tabs>
        <w:autoSpaceDE w:val="0"/>
        <w:autoSpaceDN w:val="0"/>
        <w:spacing w:before="1"/>
        <w:ind w:right="114" w:firstLine="705"/>
        <w:contextualSpacing w:val="0"/>
        <w:jc w:val="both"/>
      </w:pPr>
      <w:r w:rsidRPr="00AC7709">
        <w:t>воспринимать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формулировать</w:t>
      </w:r>
      <w:r w:rsidRPr="00AC7709">
        <w:rPr>
          <w:spacing w:val="1"/>
        </w:rPr>
        <w:t xml:space="preserve"> </w:t>
      </w:r>
      <w:r w:rsidRPr="00AC7709">
        <w:t>суждения</w:t>
      </w:r>
      <w:r w:rsidRPr="00AC7709">
        <w:rPr>
          <w:spacing w:val="1"/>
        </w:rPr>
        <w:t xml:space="preserve"> </w:t>
      </w:r>
      <w:r w:rsidRPr="00AC7709">
        <w:t>в</w:t>
      </w:r>
      <w:r w:rsidRPr="00AC7709">
        <w:rPr>
          <w:spacing w:val="1"/>
        </w:rPr>
        <w:t xml:space="preserve"> </w:t>
      </w:r>
      <w:r w:rsidRPr="00AC7709">
        <w:t>соответствии</w:t>
      </w:r>
      <w:r w:rsidRPr="00AC7709">
        <w:rPr>
          <w:spacing w:val="1"/>
        </w:rPr>
        <w:t xml:space="preserve"> </w:t>
      </w:r>
      <w:r w:rsidRPr="00AC7709">
        <w:t>с</w:t>
      </w:r>
      <w:r w:rsidRPr="00AC7709">
        <w:rPr>
          <w:spacing w:val="1"/>
        </w:rPr>
        <w:t xml:space="preserve"> </w:t>
      </w:r>
      <w:r w:rsidRPr="00AC7709">
        <w:t>условиями</w:t>
      </w:r>
      <w:r w:rsidRPr="00AC7709">
        <w:rPr>
          <w:spacing w:val="1"/>
        </w:rPr>
        <w:t xml:space="preserve"> </w:t>
      </w:r>
      <w:r w:rsidRPr="00AC7709">
        <w:t>и целями общения; ясно, точно, грамотно выражать свою точку</w:t>
      </w:r>
      <w:r w:rsidRPr="00AC7709">
        <w:rPr>
          <w:spacing w:val="1"/>
        </w:rPr>
        <w:t xml:space="preserve"> </w:t>
      </w:r>
      <w:r w:rsidRPr="00AC7709">
        <w:t>зрения</w:t>
      </w:r>
      <w:r w:rsidRPr="00AC7709">
        <w:rPr>
          <w:spacing w:val="1"/>
        </w:rPr>
        <w:t xml:space="preserve"> </w:t>
      </w:r>
      <w:r w:rsidRPr="00AC7709">
        <w:t>в</w:t>
      </w:r>
      <w:r w:rsidRPr="00AC7709">
        <w:rPr>
          <w:spacing w:val="1"/>
        </w:rPr>
        <w:t xml:space="preserve"> </w:t>
      </w:r>
      <w:r w:rsidRPr="00AC7709">
        <w:t>устных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письменных</w:t>
      </w:r>
      <w:r w:rsidRPr="00AC7709">
        <w:rPr>
          <w:spacing w:val="1"/>
        </w:rPr>
        <w:t xml:space="preserve"> </w:t>
      </w:r>
      <w:r w:rsidRPr="00AC7709">
        <w:t>текстах, давать пояснения по ходу решения</w:t>
      </w:r>
      <w:r w:rsidRPr="00AC7709">
        <w:rPr>
          <w:spacing w:val="1"/>
        </w:rPr>
        <w:t xml:space="preserve"> </w:t>
      </w:r>
      <w:r w:rsidRPr="00AC7709">
        <w:t>задачи,</w:t>
      </w:r>
      <w:r w:rsidRPr="00AC7709">
        <w:rPr>
          <w:spacing w:val="-3"/>
        </w:rPr>
        <w:t xml:space="preserve"> </w:t>
      </w:r>
      <w:r w:rsidRPr="00AC7709">
        <w:t>комментировать</w:t>
      </w:r>
      <w:r w:rsidRPr="00AC7709">
        <w:rPr>
          <w:spacing w:val="-3"/>
        </w:rPr>
        <w:t xml:space="preserve"> </w:t>
      </w:r>
      <w:r w:rsidRPr="00AC7709">
        <w:t>полученный</w:t>
      </w:r>
      <w:r w:rsidRPr="00AC7709">
        <w:rPr>
          <w:spacing w:val="-3"/>
        </w:rPr>
        <w:t xml:space="preserve"> </w:t>
      </w:r>
      <w:r w:rsidRPr="00AC7709">
        <w:t>результат;</w:t>
      </w:r>
    </w:p>
    <w:p w:rsidR="002306B6" w:rsidRPr="00AC7709" w:rsidRDefault="002306B6" w:rsidP="00E47E4A">
      <w:pPr>
        <w:pStyle w:val="a3"/>
        <w:widowControl w:val="0"/>
        <w:numPr>
          <w:ilvl w:val="0"/>
          <w:numId w:val="15"/>
        </w:numPr>
        <w:tabs>
          <w:tab w:val="left" w:pos="1539"/>
        </w:tabs>
        <w:autoSpaceDE w:val="0"/>
        <w:autoSpaceDN w:val="0"/>
        <w:spacing w:before="1"/>
        <w:ind w:right="110" w:firstLine="705"/>
        <w:contextualSpacing w:val="0"/>
        <w:jc w:val="both"/>
      </w:pPr>
      <w:r w:rsidRPr="00AC7709">
        <w:t>в</w:t>
      </w:r>
      <w:r w:rsidRPr="00AC7709">
        <w:rPr>
          <w:spacing w:val="1"/>
        </w:rPr>
        <w:t xml:space="preserve"> </w:t>
      </w:r>
      <w:r w:rsidRPr="00AC7709">
        <w:t>ходе</w:t>
      </w:r>
      <w:r w:rsidRPr="00AC7709">
        <w:rPr>
          <w:spacing w:val="1"/>
        </w:rPr>
        <w:t xml:space="preserve"> </w:t>
      </w:r>
      <w:r w:rsidRPr="00AC7709">
        <w:t>обсуждения</w:t>
      </w:r>
      <w:r w:rsidRPr="00AC7709">
        <w:rPr>
          <w:spacing w:val="1"/>
        </w:rPr>
        <w:t xml:space="preserve"> </w:t>
      </w:r>
      <w:r w:rsidRPr="00AC7709">
        <w:t>задавать</w:t>
      </w:r>
      <w:r w:rsidRPr="00AC7709">
        <w:rPr>
          <w:spacing w:val="1"/>
        </w:rPr>
        <w:t xml:space="preserve"> </w:t>
      </w:r>
      <w:r w:rsidRPr="00AC7709">
        <w:t>вопросы</w:t>
      </w:r>
      <w:r w:rsidRPr="00AC7709">
        <w:rPr>
          <w:spacing w:val="1"/>
        </w:rPr>
        <w:t xml:space="preserve"> </w:t>
      </w:r>
      <w:r w:rsidRPr="00AC7709">
        <w:t>по</w:t>
      </w:r>
      <w:r w:rsidRPr="00AC7709">
        <w:rPr>
          <w:spacing w:val="1"/>
        </w:rPr>
        <w:t xml:space="preserve"> </w:t>
      </w:r>
      <w:r w:rsidRPr="00AC7709">
        <w:t>существу обсуждаемой</w:t>
      </w:r>
      <w:r w:rsidRPr="00AC7709">
        <w:rPr>
          <w:spacing w:val="1"/>
        </w:rPr>
        <w:t xml:space="preserve"> </w:t>
      </w:r>
      <w:r w:rsidRPr="00AC7709">
        <w:t>темы, проблемы, решаемой задачи, высказывать идеи, нацеленные на поиск</w:t>
      </w:r>
      <w:r w:rsidRPr="00AC7709">
        <w:rPr>
          <w:spacing w:val="1"/>
        </w:rPr>
        <w:t xml:space="preserve"> </w:t>
      </w:r>
      <w:r w:rsidRPr="00AC7709">
        <w:t>решения;</w:t>
      </w:r>
      <w:r w:rsidRPr="00AC7709">
        <w:rPr>
          <w:spacing w:val="1"/>
        </w:rPr>
        <w:t xml:space="preserve"> </w:t>
      </w:r>
      <w:r w:rsidRPr="00AC7709">
        <w:t>сопоставлять</w:t>
      </w:r>
      <w:r w:rsidRPr="00AC7709">
        <w:rPr>
          <w:spacing w:val="1"/>
        </w:rPr>
        <w:t xml:space="preserve"> </w:t>
      </w:r>
      <w:r w:rsidRPr="00AC7709">
        <w:t>свои</w:t>
      </w:r>
      <w:r w:rsidRPr="00AC7709">
        <w:rPr>
          <w:spacing w:val="1"/>
        </w:rPr>
        <w:t xml:space="preserve"> </w:t>
      </w:r>
      <w:r w:rsidRPr="00AC7709">
        <w:t>суждения</w:t>
      </w:r>
      <w:r w:rsidRPr="00AC7709">
        <w:rPr>
          <w:spacing w:val="1"/>
        </w:rPr>
        <w:t xml:space="preserve"> </w:t>
      </w:r>
      <w:r w:rsidRPr="00AC7709">
        <w:t>с</w:t>
      </w:r>
      <w:r w:rsidRPr="00AC7709">
        <w:rPr>
          <w:spacing w:val="1"/>
        </w:rPr>
        <w:t xml:space="preserve"> </w:t>
      </w:r>
      <w:r w:rsidRPr="00AC7709">
        <w:t>суждениями</w:t>
      </w:r>
      <w:r w:rsidRPr="00AC7709">
        <w:rPr>
          <w:spacing w:val="1"/>
        </w:rPr>
        <w:t xml:space="preserve"> </w:t>
      </w:r>
      <w:r w:rsidRPr="00AC7709">
        <w:t>других</w:t>
      </w:r>
      <w:r w:rsidRPr="00AC7709">
        <w:rPr>
          <w:spacing w:val="1"/>
        </w:rPr>
        <w:t xml:space="preserve"> </w:t>
      </w:r>
      <w:r w:rsidRPr="00AC7709">
        <w:t>участников</w:t>
      </w:r>
      <w:r w:rsidRPr="00AC7709">
        <w:rPr>
          <w:spacing w:val="1"/>
        </w:rPr>
        <w:t xml:space="preserve"> </w:t>
      </w:r>
      <w:r w:rsidRPr="00AC7709">
        <w:t>диалога,</w:t>
      </w:r>
      <w:r w:rsidRPr="00AC7709">
        <w:rPr>
          <w:spacing w:val="1"/>
        </w:rPr>
        <w:t xml:space="preserve"> </w:t>
      </w:r>
      <w:r w:rsidRPr="00AC7709">
        <w:t>обнаруживать</w:t>
      </w:r>
      <w:r w:rsidRPr="00AC7709">
        <w:rPr>
          <w:spacing w:val="1"/>
        </w:rPr>
        <w:t xml:space="preserve"> </w:t>
      </w:r>
      <w:r w:rsidRPr="00AC7709">
        <w:t>различие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сходство</w:t>
      </w:r>
      <w:r w:rsidRPr="00AC7709">
        <w:rPr>
          <w:spacing w:val="1"/>
        </w:rPr>
        <w:t xml:space="preserve"> </w:t>
      </w:r>
      <w:r w:rsidRPr="00AC7709">
        <w:t>позиций;</w:t>
      </w:r>
      <w:r w:rsidRPr="00AC7709">
        <w:rPr>
          <w:spacing w:val="1"/>
        </w:rPr>
        <w:t xml:space="preserve"> </w:t>
      </w:r>
      <w:r w:rsidRPr="00AC7709">
        <w:t>в</w:t>
      </w:r>
      <w:r w:rsidRPr="00AC7709">
        <w:rPr>
          <w:spacing w:val="1"/>
        </w:rPr>
        <w:t xml:space="preserve"> </w:t>
      </w:r>
      <w:r w:rsidRPr="00AC7709">
        <w:t>корректной</w:t>
      </w:r>
      <w:r w:rsidRPr="00AC7709">
        <w:rPr>
          <w:spacing w:val="1"/>
        </w:rPr>
        <w:t xml:space="preserve"> </w:t>
      </w:r>
      <w:r w:rsidRPr="00AC7709">
        <w:t>форме</w:t>
      </w:r>
      <w:r w:rsidRPr="00AC7709">
        <w:rPr>
          <w:spacing w:val="1"/>
        </w:rPr>
        <w:t xml:space="preserve"> </w:t>
      </w:r>
      <w:r w:rsidRPr="00AC7709">
        <w:t>формулировать</w:t>
      </w:r>
      <w:r w:rsidRPr="00AC7709">
        <w:rPr>
          <w:spacing w:val="-3"/>
        </w:rPr>
        <w:t xml:space="preserve"> </w:t>
      </w:r>
      <w:r w:rsidRPr="00AC7709">
        <w:t>разногласия,</w:t>
      </w:r>
      <w:r w:rsidRPr="00AC7709">
        <w:rPr>
          <w:spacing w:val="-2"/>
        </w:rPr>
        <w:t xml:space="preserve"> </w:t>
      </w:r>
      <w:r w:rsidRPr="00AC7709">
        <w:t>свои</w:t>
      </w:r>
      <w:r w:rsidRPr="00AC7709">
        <w:rPr>
          <w:spacing w:val="-2"/>
        </w:rPr>
        <w:t xml:space="preserve"> </w:t>
      </w:r>
      <w:r w:rsidRPr="00AC7709">
        <w:t>возражения;</w:t>
      </w:r>
    </w:p>
    <w:p w:rsidR="002306B6" w:rsidRPr="00AC7709" w:rsidRDefault="002306B6" w:rsidP="00E47E4A">
      <w:pPr>
        <w:pStyle w:val="a3"/>
        <w:widowControl w:val="0"/>
        <w:numPr>
          <w:ilvl w:val="0"/>
          <w:numId w:val="15"/>
        </w:numPr>
        <w:tabs>
          <w:tab w:val="left" w:pos="1539"/>
        </w:tabs>
        <w:autoSpaceDE w:val="0"/>
        <w:autoSpaceDN w:val="0"/>
        <w:spacing w:before="1"/>
        <w:ind w:right="110" w:firstLine="705"/>
        <w:contextualSpacing w:val="0"/>
        <w:jc w:val="both"/>
      </w:pPr>
      <w:r w:rsidRPr="00AC7709">
        <w:t>представлять</w:t>
      </w:r>
      <w:r w:rsidRPr="00AC7709">
        <w:rPr>
          <w:spacing w:val="1"/>
        </w:rPr>
        <w:t xml:space="preserve"> </w:t>
      </w:r>
      <w:r w:rsidRPr="00AC7709">
        <w:t>результаты</w:t>
      </w:r>
      <w:r w:rsidRPr="00AC7709">
        <w:rPr>
          <w:spacing w:val="1"/>
        </w:rPr>
        <w:t xml:space="preserve"> </w:t>
      </w:r>
      <w:r w:rsidRPr="00AC7709">
        <w:t>решения</w:t>
      </w:r>
      <w:r w:rsidRPr="00AC7709">
        <w:rPr>
          <w:spacing w:val="1"/>
        </w:rPr>
        <w:t xml:space="preserve"> </w:t>
      </w:r>
      <w:r w:rsidRPr="00AC7709">
        <w:t>задачи,</w:t>
      </w:r>
      <w:r w:rsidRPr="00AC7709">
        <w:rPr>
          <w:spacing w:val="1"/>
        </w:rPr>
        <w:t xml:space="preserve"> </w:t>
      </w:r>
      <w:r w:rsidRPr="00AC7709">
        <w:t>эксперимента,</w:t>
      </w:r>
      <w:r w:rsidRPr="00AC7709">
        <w:rPr>
          <w:spacing w:val="1"/>
        </w:rPr>
        <w:t xml:space="preserve"> </w:t>
      </w:r>
      <w:r w:rsidRPr="00AC7709">
        <w:t>исследования, проекта; самостоятельно выбирать формат выступления с учётом</w:t>
      </w:r>
      <w:r w:rsidRPr="00AC7709">
        <w:rPr>
          <w:spacing w:val="-67"/>
        </w:rPr>
        <w:t xml:space="preserve"> </w:t>
      </w:r>
      <w:r w:rsidRPr="00AC7709">
        <w:t>задач</w:t>
      </w:r>
      <w:r w:rsidRPr="00AC7709">
        <w:rPr>
          <w:spacing w:val="-2"/>
        </w:rPr>
        <w:t xml:space="preserve"> </w:t>
      </w:r>
      <w:r w:rsidRPr="00AC7709">
        <w:t>презентации</w:t>
      </w:r>
      <w:r w:rsidRPr="00AC7709">
        <w:rPr>
          <w:spacing w:val="-2"/>
        </w:rPr>
        <w:t xml:space="preserve"> </w:t>
      </w:r>
      <w:r w:rsidRPr="00AC7709">
        <w:t>и</w:t>
      </w:r>
      <w:r w:rsidRPr="00AC7709">
        <w:rPr>
          <w:spacing w:val="-2"/>
        </w:rPr>
        <w:t xml:space="preserve"> </w:t>
      </w:r>
      <w:r w:rsidRPr="00AC7709">
        <w:t>особенностей</w:t>
      </w:r>
      <w:r w:rsidRPr="00AC7709">
        <w:rPr>
          <w:spacing w:val="-2"/>
        </w:rPr>
        <w:t xml:space="preserve"> </w:t>
      </w:r>
      <w:r w:rsidRPr="00AC7709">
        <w:t>аудитории.</w:t>
      </w:r>
    </w:p>
    <w:p w:rsidR="002306B6" w:rsidRPr="00AC7709" w:rsidRDefault="002306B6" w:rsidP="002306B6">
      <w:pPr>
        <w:pStyle w:val="a5"/>
        <w:ind w:left="81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С</w:t>
      </w:r>
      <w:r w:rsidRPr="00AC7709">
        <w:rPr>
          <w:rFonts w:ascii="Times New Roman" w:hAnsi="Times New Roman"/>
          <w:i/>
          <w:sz w:val="24"/>
          <w:szCs w:val="24"/>
        </w:rPr>
        <w:t>отрудничество:</w:t>
      </w:r>
    </w:p>
    <w:p w:rsidR="002306B6" w:rsidRPr="00AC7709" w:rsidRDefault="002306B6" w:rsidP="00E47E4A">
      <w:pPr>
        <w:pStyle w:val="a3"/>
        <w:widowControl w:val="0"/>
        <w:numPr>
          <w:ilvl w:val="0"/>
          <w:numId w:val="15"/>
        </w:numPr>
        <w:tabs>
          <w:tab w:val="left" w:pos="1539"/>
        </w:tabs>
        <w:autoSpaceDE w:val="0"/>
        <w:autoSpaceDN w:val="0"/>
        <w:spacing w:before="1"/>
        <w:ind w:right="108" w:firstLine="705"/>
        <w:contextualSpacing w:val="0"/>
        <w:jc w:val="both"/>
      </w:pPr>
      <w:r w:rsidRPr="00AC7709">
        <w:t>понимать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использовать</w:t>
      </w:r>
      <w:r w:rsidRPr="00AC7709">
        <w:rPr>
          <w:spacing w:val="1"/>
        </w:rPr>
        <w:t xml:space="preserve"> </w:t>
      </w:r>
      <w:r w:rsidRPr="00AC7709">
        <w:t>преимущества</w:t>
      </w:r>
      <w:r w:rsidRPr="00AC7709">
        <w:rPr>
          <w:spacing w:val="1"/>
        </w:rPr>
        <w:t xml:space="preserve"> </w:t>
      </w:r>
      <w:r w:rsidRPr="00AC7709">
        <w:t>командной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индивидуальной</w:t>
      </w:r>
      <w:r w:rsidRPr="00AC7709">
        <w:rPr>
          <w:spacing w:val="1"/>
        </w:rPr>
        <w:t xml:space="preserve"> </w:t>
      </w:r>
      <w:r w:rsidRPr="00AC7709">
        <w:t>работы</w:t>
      </w:r>
      <w:r w:rsidRPr="00AC7709">
        <w:rPr>
          <w:spacing w:val="1"/>
        </w:rPr>
        <w:t xml:space="preserve"> </w:t>
      </w:r>
      <w:r w:rsidRPr="00AC7709">
        <w:t>при</w:t>
      </w:r>
      <w:r w:rsidRPr="00AC7709">
        <w:rPr>
          <w:spacing w:val="1"/>
        </w:rPr>
        <w:t xml:space="preserve"> </w:t>
      </w:r>
      <w:r w:rsidRPr="00AC7709">
        <w:t>решении</w:t>
      </w:r>
      <w:r w:rsidRPr="00AC7709">
        <w:rPr>
          <w:spacing w:val="1"/>
        </w:rPr>
        <w:t xml:space="preserve"> </w:t>
      </w:r>
      <w:r w:rsidRPr="00AC7709">
        <w:t>учебных</w:t>
      </w:r>
      <w:r w:rsidRPr="00AC7709">
        <w:rPr>
          <w:spacing w:val="1"/>
        </w:rPr>
        <w:t xml:space="preserve"> </w:t>
      </w:r>
      <w:r w:rsidRPr="00AC7709">
        <w:t>математических</w:t>
      </w:r>
      <w:r w:rsidRPr="00AC7709">
        <w:rPr>
          <w:spacing w:val="1"/>
        </w:rPr>
        <w:t xml:space="preserve"> </w:t>
      </w:r>
      <w:r w:rsidRPr="00AC7709">
        <w:t>задач;</w:t>
      </w:r>
      <w:r w:rsidRPr="00AC7709">
        <w:rPr>
          <w:spacing w:val="1"/>
        </w:rPr>
        <w:t xml:space="preserve"> </w:t>
      </w:r>
      <w:r w:rsidRPr="00AC7709">
        <w:t>принимать</w:t>
      </w:r>
      <w:r w:rsidRPr="00AC7709">
        <w:rPr>
          <w:spacing w:val="1"/>
        </w:rPr>
        <w:t xml:space="preserve"> </w:t>
      </w:r>
      <w:r w:rsidRPr="00AC7709">
        <w:t>цель</w:t>
      </w:r>
      <w:r w:rsidRPr="00AC7709">
        <w:rPr>
          <w:spacing w:val="1"/>
        </w:rPr>
        <w:t xml:space="preserve"> </w:t>
      </w:r>
      <w:r w:rsidRPr="00AC7709">
        <w:t>совместной</w:t>
      </w:r>
      <w:r w:rsidRPr="00AC7709">
        <w:rPr>
          <w:spacing w:val="1"/>
        </w:rPr>
        <w:t xml:space="preserve"> </w:t>
      </w:r>
      <w:r w:rsidRPr="00AC7709">
        <w:t>деятельности,</w:t>
      </w:r>
      <w:r w:rsidRPr="00AC7709">
        <w:rPr>
          <w:spacing w:val="1"/>
        </w:rPr>
        <w:t xml:space="preserve"> </w:t>
      </w:r>
      <w:r w:rsidRPr="00AC7709">
        <w:t>планировать</w:t>
      </w:r>
      <w:r w:rsidRPr="00AC7709">
        <w:rPr>
          <w:spacing w:val="1"/>
        </w:rPr>
        <w:t xml:space="preserve"> </w:t>
      </w:r>
      <w:r w:rsidRPr="00AC7709">
        <w:t>организацию</w:t>
      </w:r>
      <w:r w:rsidRPr="00AC7709">
        <w:rPr>
          <w:spacing w:val="1"/>
        </w:rPr>
        <w:t xml:space="preserve"> </w:t>
      </w:r>
      <w:r w:rsidRPr="00AC7709">
        <w:t>совместной</w:t>
      </w:r>
      <w:r w:rsidRPr="00AC7709">
        <w:rPr>
          <w:spacing w:val="1"/>
        </w:rPr>
        <w:t xml:space="preserve"> </w:t>
      </w:r>
      <w:r w:rsidRPr="00AC7709">
        <w:t>работы,</w:t>
      </w:r>
      <w:r w:rsidRPr="00AC7709">
        <w:rPr>
          <w:spacing w:val="1"/>
        </w:rPr>
        <w:t xml:space="preserve"> </w:t>
      </w:r>
      <w:r w:rsidRPr="00AC7709">
        <w:t>распределять</w:t>
      </w:r>
      <w:r w:rsidRPr="00AC7709">
        <w:rPr>
          <w:spacing w:val="1"/>
        </w:rPr>
        <w:t xml:space="preserve"> </w:t>
      </w:r>
      <w:r w:rsidRPr="00AC7709">
        <w:t>виды</w:t>
      </w:r>
      <w:r w:rsidRPr="00AC7709">
        <w:rPr>
          <w:spacing w:val="1"/>
        </w:rPr>
        <w:t xml:space="preserve"> </w:t>
      </w:r>
      <w:r w:rsidRPr="00AC7709">
        <w:t>работ,</w:t>
      </w:r>
      <w:r w:rsidRPr="00AC7709">
        <w:rPr>
          <w:spacing w:val="1"/>
        </w:rPr>
        <w:t xml:space="preserve"> </w:t>
      </w:r>
      <w:r w:rsidRPr="00AC7709">
        <w:t>договариваться,</w:t>
      </w:r>
      <w:r w:rsidRPr="00AC7709">
        <w:rPr>
          <w:spacing w:val="1"/>
        </w:rPr>
        <w:t xml:space="preserve"> </w:t>
      </w:r>
      <w:r w:rsidRPr="00AC7709">
        <w:t>обсуждать</w:t>
      </w:r>
      <w:r w:rsidRPr="00AC7709">
        <w:rPr>
          <w:spacing w:val="1"/>
        </w:rPr>
        <w:t xml:space="preserve"> </w:t>
      </w:r>
      <w:r w:rsidRPr="00AC7709">
        <w:t>процесс</w:t>
      </w:r>
      <w:r w:rsidRPr="00AC7709">
        <w:rPr>
          <w:spacing w:val="-4"/>
        </w:rPr>
        <w:t xml:space="preserve"> </w:t>
      </w:r>
      <w:r w:rsidRPr="00AC7709">
        <w:t>и</w:t>
      </w:r>
      <w:r w:rsidRPr="00AC7709">
        <w:rPr>
          <w:spacing w:val="-4"/>
        </w:rPr>
        <w:t xml:space="preserve"> </w:t>
      </w:r>
      <w:r w:rsidRPr="00AC7709">
        <w:t>результат</w:t>
      </w:r>
      <w:r w:rsidRPr="00AC7709">
        <w:rPr>
          <w:spacing w:val="-4"/>
        </w:rPr>
        <w:t xml:space="preserve"> </w:t>
      </w:r>
      <w:r w:rsidRPr="00AC7709">
        <w:t>работы;</w:t>
      </w:r>
      <w:r w:rsidRPr="00AC7709">
        <w:rPr>
          <w:spacing w:val="-4"/>
        </w:rPr>
        <w:t xml:space="preserve"> </w:t>
      </w:r>
      <w:r w:rsidRPr="00AC7709">
        <w:t>обобщать</w:t>
      </w:r>
      <w:r w:rsidRPr="00AC7709">
        <w:rPr>
          <w:spacing w:val="-4"/>
        </w:rPr>
        <w:t xml:space="preserve"> </w:t>
      </w:r>
      <w:r w:rsidRPr="00AC7709">
        <w:t>мнения</w:t>
      </w:r>
      <w:r w:rsidRPr="00AC7709">
        <w:rPr>
          <w:spacing w:val="-4"/>
        </w:rPr>
        <w:t xml:space="preserve"> </w:t>
      </w:r>
      <w:r w:rsidRPr="00AC7709">
        <w:t>нескольких</w:t>
      </w:r>
      <w:r w:rsidRPr="00AC7709">
        <w:rPr>
          <w:spacing w:val="-4"/>
        </w:rPr>
        <w:t xml:space="preserve"> </w:t>
      </w:r>
      <w:r w:rsidRPr="00AC7709">
        <w:t>людей;</w:t>
      </w:r>
    </w:p>
    <w:p w:rsidR="002306B6" w:rsidRDefault="002306B6" w:rsidP="002306B6">
      <w:pPr>
        <w:tabs>
          <w:tab w:val="left" w:pos="3122"/>
          <w:tab w:val="left" w:pos="4860"/>
          <w:tab w:val="left" w:pos="6464"/>
          <w:tab w:val="left" w:pos="7768"/>
          <w:tab w:val="left" w:pos="8139"/>
          <w:tab w:val="left" w:pos="95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06B6" w:rsidRPr="00B92F16" w:rsidRDefault="002306B6" w:rsidP="00E47E4A">
      <w:pPr>
        <w:pStyle w:val="a3"/>
        <w:widowControl w:val="0"/>
        <w:numPr>
          <w:ilvl w:val="0"/>
          <w:numId w:val="15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B92F16">
        <w:t>участвовать</w:t>
      </w:r>
      <w:r w:rsidRPr="00B92F16">
        <w:rPr>
          <w:spacing w:val="1"/>
        </w:rPr>
        <w:t xml:space="preserve"> </w:t>
      </w:r>
      <w:r w:rsidRPr="00B92F16">
        <w:t>в</w:t>
      </w:r>
      <w:r w:rsidRPr="00B92F16">
        <w:rPr>
          <w:spacing w:val="1"/>
        </w:rPr>
        <w:t xml:space="preserve"> </w:t>
      </w:r>
      <w:r w:rsidRPr="00B92F16">
        <w:t>групповых</w:t>
      </w:r>
      <w:r w:rsidRPr="00B92F16">
        <w:rPr>
          <w:spacing w:val="1"/>
        </w:rPr>
        <w:t xml:space="preserve"> </w:t>
      </w:r>
      <w:r w:rsidRPr="00B92F16">
        <w:t>формах</w:t>
      </w:r>
      <w:r w:rsidRPr="00B92F16">
        <w:rPr>
          <w:spacing w:val="1"/>
        </w:rPr>
        <w:t xml:space="preserve"> </w:t>
      </w:r>
      <w:r w:rsidRPr="00B92F16">
        <w:t>работы</w:t>
      </w:r>
      <w:r w:rsidRPr="00B92F16">
        <w:rPr>
          <w:spacing w:val="1"/>
        </w:rPr>
        <w:t xml:space="preserve"> </w:t>
      </w:r>
      <w:r w:rsidRPr="00B92F16">
        <w:t>(обсуждения,</w:t>
      </w:r>
      <w:r w:rsidRPr="00B92F16">
        <w:rPr>
          <w:spacing w:val="1"/>
        </w:rPr>
        <w:t xml:space="preserve"> </w:t>
      </w:r>
      <w:r w:rsidRPr="00B92F16">
        <w:t>обмен</w:t>
      </w:r>
      <w:r w:rsidRPr="00B92F16">
        <w:rPr>
          <w:spacing w:val="1"/>
        </w:rPr>
        <w:t xml:space="preserve"> </w:t>
      </w:r>
      <w:r w:rsidRPr="00B92F16">
        <w:t>мнениями,</w:t>
      </w:r>
      <w:r w:rsidRPr="00B92F16">
        <w:rPr>
          <w:spacing w:val="1"/>
        </w:rPr>
        <w:t xml:space="preserve"> </w:t>
      </w:r>
      <w:r w:rsidRPr="00B92F16">
        <w:t>мозговые</w:t>
      </w:r>
      <w:r w:rsidRPr="00B92F16">
        <w:rPr>
          <w:spacing w:val="1"/>
        </w:rPr>
        <w:t xml:space="preserve"> </w:t>
      </w:r>
      <w:r w:rsidRPr="00B92F16">
        <w:t>штурмы</w:t>
      </w:r>
      <w:r w:rsidRPr="00B92F16">
        <w:rPr>
          <w:spacing w:val="1"/>
        </w:rPr>
        <w:t xml:space="preserve"> </w:t>
      </w:r>
      <w:r w:rsidRPr="00B92F16">
        <w:t>и</w:t>
      </w:r>
      <w:r w:rsidRPr="00B92F16">
        <w:rPr>
          <w:spacing w:val="1"/>
        </w:rPr>
        <w:t xml:space="preserve"> </w:t>
      </w:r>
      <w:r w:rsidRPr="00B92F16">
        <w:t>др.);</w:t>
      </w:r>
      <w:r w:rsidRPr="00B92F16">
        <w:rPr>
          <w:spacing w:val="1"/>
        </w:rPr>
        <w:t xml:space="preserve"> </w:t>
      </w:r>
      <w:r w:rsidRPr="00B92F16">
        <w:t>выполнять</w:t>
      </w:r>
      <w:r w:rsidRPr="00B92F16">
        <w:rPr>
          <w:spacing w:val="1"/>
        </w:rPr>
        <w:t xml:space="preserve"> </w:t>
      </w:r>
      <w:r w:rsidRPr="00B92F16">
        <w:t>свою</w:t>
      </w:r>
      <w:r w:rsidRPr="00B92F16">
        <w:rPr>
          <w:spacing w:val="1"/>
        </w:rPr>
        <w:t xml:space="preserve"> </w:t>
      </w:r>
      <w:r w:rsidRPr="00B92F16">
        <w:t>часть</w:t>
      </w:r>
      <w:r w:rsidRPr="00B92F16">
        <w:rPr>
          <w:spacing w:val="1"/>
        </w:rPr>
        <w:t xml:space="preserve"> </w:t>
      </w:r>
      <w:r w:rsidRPr="00B92F16">
        <w:t>работы</w:t>
      </w:r>
      <w:r w:rsidRPr="00B92F16">
        <w:rPr>
          <w:spacing w:val="1"/>
        </w:rPr>
        <w:t xml:space="preserve"> </w:t>
      </w:r>
      <w:r w:rsidRPr="00B92F16">
        <w:t>и</w:t>
      </w:r>
      <w:r w:rsidRPr="00B92F16">
        <w:rPr>
          <w:spacing w:val="1"/>
        </w:rPr>
        <w:t xml:space="preserve"> </w:t>
      </w:r>
      <w:r w:rsidRPr="00B92F16">
        <w:t>координировать</w:t>
      </w:r>
      <w:r w:rsidRPr="00B92F16">
        <w:rPr>
          <w:spacing w:val="-3"/>
        </w:rPr>
        <w:t xml:space="preserve"> </w:t>
      </w:r>
      <w:r w:rsidRPr="00B92F16">
        <w:t>свои</w:t>
      </w:r>
      <w:r w:rsidRPr="00B92F16">
        <w:rPr>
          <w:spacing w:val="-2"/>
        </w:rPr>
        <w:t xml:space="preserve"> </w:t>
      </w:r>
      <w:r w:rsidRPr="00B92F16">
        <w:t>действия</w:t>
      </w:r>
      <w:r w:rsidRPr="00B92F16">
        <w:rPr>
          <w:spacing w:val="-2"/>
        </w:rPr>
        <w:t xml:space="preserve"> </w:t>
      </w:r>
      <w:r w:rsidRPr="00B92F16">
        <w:t>с</w:t>
      </w:r>
      <w:r w:rsidRPr="00B92F16">
        <w:rPr>
          <w:spacing w:val="-2"/>
        </w:rPr>
        <w:t xml:space="preserve"> </w:t>
      </w:r>
      <w:r w:rsidRPr="00B92F16">
        <w:t>другими</w:t>
      </w:r>
      <w:r w:rsidRPr="00B92F16">
        <w:rPr>
          <w:spacing w:val="-14"/>
        </w:rPr>
        <w:t xml:space="preserve"> </w:t>
      </w:r>
      <w:r w:rsidRPr="00B92F16">
        <w:t>членами</w:t>
      </w:r>
      <w:r w:rsidRPr="00B92F16">
        <w:rPr>
          <w:spacing w:val="-14"/>
        </w:rPr>
        <w:t xml:space="preserve"> </w:t>
      </w:r>
      <w:r w:rsidRPr="00B92F16">
        <w:t>команды;</w:t>
      </w:r>
      <w:r w:rsidRPr="00B92F16">
        <w:rPr>
          <w:spacing w:val="-14"/>
        </w:rPr>
        <w:t xml:space="preserve"> </w:t>
      </w:r>
      <w:r w:rsidRPr="00B92F16">
        <w:t>оценивать</w:t>
      </w:r>
      <w:r w:rsidRPr="00B92F16">
        <w:rPr>
          <w:spacing w:val="-15"/>
        </w:rPr>
        <w:t xml:space="preserve"> </w:t>
      </w:r>
      <w:r w:rsidRPr="00B92F16">
        <w:t>качество</w:t>
      </w:r>
      <w:r w:rsidRPr="00B92F16">
        <w:rPr>
          <w:spacing w:val="-67"/>
        </w:rPr>
        <w:t xml:space="preserve"> </w:t>
      </w:r>
      <w:r w:rsidRPr="00B92F16">
        <w:t>своего вклада в общий продукт по критериям, сформулированным участниками</w:t>
      </w:r>
      <w:r w:rsidRPr="00B92F16">
        <w:rPr>
          <w:spacing w:val="-67"/>
        </w:rPr>
        <w:t xml:space="preserve"> </w:t>
      </w:r>
      <w:r w:rsidRPr="00B92F16">
        <w:t>взаимодействия.</w:t>
      </w:r>
    </w:p>
    <w:p w:rsidR="002306B6" w:rsidRPr="00B92F16" w:rsidRDefault="002306B6" w:rsidP="002306B6">
      <w:pPr>
        <w:pStyle w:val="a5"/>
        <w:tabs>
          <w:tab w:val="left" w:pos="289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92F16">
        <w:rPr>
          <w:rFonts w:ascii="Times New Roman" w:hAnsi="Times New Roman"/>
          <w:sz w:val="24"/>
          <w:szCs w:val="24"/>
        </w:rPr>
        <w:t>Универсальные</w:t>
      </w:r>
      <w:r w:rsidRPr="00B92F16">
        <w:rPr>
          <w:rFonts w:ascii="Times New Roman" w:hAnsi="Times New Roman"/>
          <w:sz w:val="24"/>
          <w:szCs w:val="24"/>
        </w:rPr>
        <w:tab/>
      </w:r>
      <w:r w:rsidRPr="00B92F16">
        <w:rPr>
          <w:rFonts w:ascii="Times New Roman" w:hAnsi="Times New Roman"/>
          <w:b/>
          <w:sz w:val="24"/>
          <w:szCs w:val="24"/>
        </w:rPr>
        <w:t>регулятивные</w:t>
      </w:r>
      <w:r w:rsidRPr="00B92F16">
        <w:rPr>
          <w:rFonts w:ascii="Times New Roman" w:hAnsi="Times New Roman"/>
          <w:b/>
          <w:spacing w:val="30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действия</w:t>
      </w:r>
      <w:r w:rsidRPr="00B92F1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обеспечивают</w:t>
      </w:r>
      <w:r w:rsidRPr="00B92F1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формирование</w:t>
      </w:r>
      <w:r w:rsidRPr="00B92F16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смысловых</w:t>
      </w:r>
      <w:r w:rsidRPr="00B92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установок</w:t>
      </w:r>
      <w:r w:rsidRPr="00B92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и</w:t>
      </w:r>
      <w:r w:rsidRPr="00B92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жизненных</w:t>
      </w:r>
      <w:r w:rsidRPr="00B92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навыков</w:t>
      </w:r>
      <w:r w:rsidRPr="00B92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личности.</w:t>
      </w:r>
    </w:p>
    <w:p w:rsidR="002306B6" w:rsidRPr="00B92F16" w:rsidRDefault="002306B6" w:rsidP="002306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F16">
        <w:rPr>
          <w:rFonts w:ascii="Times New Roman" w:hAnsi="Times New Roman" w:cs="Times New Roman"/>
          <w:i/>
          <w:sz w:val="24"/>
          <w:szCs w:val="24"/>
        </w:rPr>
        <w:t>Самоорганизация:</w:t>
      </w:r>
    </w:p>
    <w:p w:rsidR="002306B6" w:rsidRPr="00B92F16" w:rsidRDefault="002306B6" w:rsidP="00E47E4A">
      <w:pPr>
        <w:pStyle w:val="a3"/>
        <w:widowControl w:val="0"/>
        <w:numPr>
          <w:ilvl w:val="0"/>
          <w:numId w:val="15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B92F16">
        <w:t>самостоятельно составлять план, алгоритм решения задачи (или его</w:t>
      </w:r>
      <w:r w:rsidRPr="00B92F16">
        <w:rPr>
          <w:spacing w:val="1"/>
        </w:rPr>
        <w:t xml:space="preserve"> </w:t>
      </w:r>
      <w:r w:rsidRPr="00B92F16">
        <w:t>часть), выбирать способ решения с учётом имеющихся ресурсов и собственных</w:t>
      </w:r>
      <w:r w:rsidRPr="00B92F16">
        <w:rPr>
          <w:spacing w:val="1"/>
        </w:rPr>
        <w:t xml:space="preserve"> </w:t>
      </w:r>
      <w:r w:rsidRPr="00B92F16">
        <w:t>возможностей, аргументировать и корректировать варианты решений с учётом</w:t>
      </w:r>
      <w:r w:rsidRPr="00B92F16">
        <w:rPr>
          <w:spacing w:val="1"/>
        </w:rPr>
        <w:t xml:space="preserve"> </w:t>
      </w:r>
      <w:r w:rsidRPr="00B92F16">
        <w:t>новой</w:t>
      </w:r>
      <w:r w:rsidRPr="00B92F16">
        <w:rPr>
          <w:spacing w:val="-2"/>
        </w:rPr>
        <w:t xml:space="preserve"> </w:t>
      </w:r>
      <w:r w:rsidRPr="00B92F16">
        <w:t>информации</w:t>
      </w:r>
      <w:r w:rsidRPr="00B92F16">
        <w:rPr>
          <w:spacing w:val="-1"/>
        </w:rPr>
        <w:t xml:space="preserve"> </w:t>
      </w:r>
      <w:r w:rsidRPr="00B92F16">
        <w:t>самоконтроль:</w:t>
      </w:r>
    </w:p>
    <w:p w:rsidR="002306B6" w:rsidRPr="00B92F16" w:rsidRDefault="002306B6" w:rsidP="00E47E4A">
      <w:pPr>
        <w:pStyle w:val="a3"/>
        <w:widowControl w:val="0"/>
        <w:numPr>
          <w:ilvl w:val="0"/>
          <w:numId w:val="15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B92F16">
        <w:t>владеть</w:t>
      </w:r>
      <w:r w:rsidRPr="00B92F16">
        <w:rPr>
          <w:spacing w:val="1"/>
        </w:rPr>
        <w:t xml:space="preserve"> </w:t>
      </w:r>
      <w:r w:rsidRPr="00B92F16">
        <w:t>способами</w:t>
      </w:r>
      <w:r w:rsidRPr="00B92F16">
        <w:rPr>
          <w:spacing w:val="1"/>
        </w:rPr>
        <w:t xml:space="preserve"> </w:t>
      </w:r>
      <w:r w:rsidRPr="00B92F16">
        <w:t>самопроверки,</w:t>
      </w:r>
      <w:r w:rsidRPr="00B92F16">
        <w:rPr>
          <w:spacing w:val="1"/>
        </w:rPr>
        <w:t xml:space="preserve"> </w:t>
      </w:r>
      <w:r w:rsidRPr="00B92F16">
        <w:t>самоконтроля</w:t>
      </w:r>
      <w:r w:rsidRPr="00B92F16">
        <w:rPr>
          <w:spacing w:val="1"/>
        </w:rPr>
        <w:t xml:space="preserve"> </w:t>
      </w:r>
      <w:r w:rsidRPr="00B92F16">
        <w:t>процесса</w:t>
      </w:r>
      <w:r w:rsidRPr="00B92F16">
        <w:rPr>
          <w:spacing w:val="1"/>
        </w:rPr>
        <w:t xml:space="preserve"> </w:t>
      </w:r>
      <w:r w:rsidRPr="00B92F16">
        <w:t>и</w:t>
      </w:r>
      <w:r w:rsidRPr="00B92F16">
        <w:rPr>
          <w:spacing w:val="1"/>
        </w:rPr>
        <w:t xml:space="preserve"> </w:t>
      </w:r>
      <w:r w:rsidRPr="00B92F16">
        <w:t>результата</w:t>
      </w:r>
      <w:r w:rsidRPr="00B92F16">
        <w:rPr>
          <w:spacing w:val="-3"/>
        </w:rPr>
        <w:t xml:space="preserve"> </w:t>
      </w:r>
      <w:r w:rsidRPr="00B92F16">
        <w:t>решения</w:t>
      </w:r>
      <w:r w:rsidRPr="00B92F16">
        <w:rPr>
          <w:spacing w:val="-2"/>
        </w:rPr>
        <w:t xml:space="preserve"> </w:t>
      </w:r>
      <w:r w:rsidRPr="00B92F16">
        <w:t>математической</w:t>
      </w:r>
      <w:r w:rsidRPr="00B92F16">
        <w:rPr>
          <w:spacing w:val="-3"/>
        </w:rPr>
        <w:t xml:space="preserve"> </w:t>
      </w:r>
      <w:r w:rsidRPr="00B92F16">
        <w:t>задачи;</w:t>
      </w:r>
    </w:p>
    <w:p w:rsidR="002306B6" w:rsidRPr="00B92F16" w:rsidRDefault="002306B6" w:rsidP="00E47E4A">
      <w:pPr>
        <w:pStyle w:val="a3"/>
        <w:widowControl w:val="0"/>
        <w:numPr>
          <w:ilvl w:val="0"/>
          <w:numId w:val="15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B92F16">
        <w:t>предвидеть</w:t>
      </w:r>
      <w:r w:rsidRPr="00B92F16">
        <w:rPr>
          <w:spacing w:val="1"/>
        </w:rPr>
        <w:t xml:space="preserve"> </w:t>
      </w:r>
      <w:r w:rsidRPr="00B92F16">
        <w:t>трудности,</w:t>
      </w:r>
      <w:r w:rsidRPr="00B92F16">
        <w:rPr>
          <w:spacing w:val="1"/>
        </w:rPr>
        <w:t xml:space="preserve"> </w:t>
      </w:r>
      <w:r w:rsidRPr="00B92F16">
        <w:t>которые</w:t>
      </w:r>
      <w:r w:rsidRPr="00B92F16">
        <w:rPr>
          <w:spacing w:val="1"/>
        </w:rPr>
        <w:t xml:space="preserve"> </w:t>
      </w:r>
      <w:r w:rsidRPr="00B92F16">
        <w:t>могут</w:t>
      </w:r>
      <w:r w:rsidRPr="00B92F16">
        <w:rPr>
          <w:spacing w:val="1"/>
        </w:rPr>
        <w:t xml:space="preserve"> </w:t>
      </w:r>
      <w:r w:rsidRPr="00B92F16">
        <w:t>возникнуть</w:t>
      </w:r>
      <w:r w:rsidRPr="00B92F16">
        <w:rPr>
          <w:spacing w:val="1"/>
        </w:rPr>
        <w:t xml:space="preserve"> </w:t>
      </w:r>
      <w:r w:rsidRPr="00B92F16">
        <w:t>при</w:t>
      </w:r>
      <w:r w:rsidRPr="00B92F16">
        <w:rPr>
          <w:spacing w:val="1"/>
        </w:rPr>
        <w:t xml:space="preserve"> </w:t>
      </w:r>
      <w:r w:rsidRPr="00B92F16">
        <w:t>решении</w:t>
      </w:r>
      <w:r w:rsidRPr="00B92F16">
        <w:rPr>
          <w:spacing w:val="1"/>
        </w:rPr>
        <w:t xml:space="preserve"> </w:t>
      </w:r>
      <w:r w:rsidRPr="00B92F16">
        <w:t>задачи,</w:t>
      </w:r>
      <w:r w:rsidRPr="00B92F16">
        <w:rPr>
          <w:spacing w:val="1"/>
        </w:rPr>
        <w:t xml:space="preserve"> </w:t>
      </w:r>
      <w:r w:rsidRPr="00B92F16">
        <w:t>вносить</w:t>
      </w:r>
      <w:r w:rsidRPr="00B92F16">
        <w:rPr>
          <w:spacing w:val="1"/>
        </w:rPr>
        <w:t xml:space="preserve"> </w:t>
      </w:r>
      <w:r w:rsidRPr="00B92F16">
        <w:t>коррективы</w:t>
      </w:r>
      <w:r w:rsidRPr="00B92F16">
        <w:rPr>
          <w:spacing w:val="1"/>
        </w:rPr>
        <w:t xml:space="preserve"> </w:t>
      </w:r>
      <w:r w:rsidRPr="00B92F16">
        <w:t>в</w:t>
      </w:r>
      <w:r w:rsidRPr="00B92F16">
        <w:rPr>
          <w:spacing w:val="1"/>
        </w:rPr>
        <w:t xml:space="preserve"> </w:t>
      </w:r>
      <w:r w:rsidRPr="00B92F16">
        <w:t>деятельность</w:t>
      </w:r>
      <w:r w:rsidRPr="00B92F16">
        <w:rPr>
          <w:spacing w:val="1"/>
        </w:rPr>
        <w:t xml:space="preserve"> </w:t>
      </w:r>
      <w:r w:rsidRPr="00B92F16">
        <w:t>на</w:t>
      </w:r>
      <w:r w:rsidRPr="00B92F16">
        <w:rPr>
          <w:spacing w:val="1"/>
        </w:rPr>
        <w:t xml:space="preserve"> </w:t>
      </w:r>
      <w:r w:rsidRPr="00B92F16">
        <w:t>основе новых обстоятельств,</w:t>
      </w:r>
      <w:r w:rsidRPr="00B92F16">
        <w:rPr>
          <w:spacing w:val="1"/>
        </w:rPr>
        <w:t xml:space="preserve"> </w:t>
      </w:r>
      <w:r w:rsidRPr="00B92F16">
        <w:t>найденных</w:t>
      </w:r>
      <w:r w:rsidRPr="00B92F16">
        <w:rPr>
          <w:spacing w:val="-2"/>
        </w:rPr>
        <w:t xml:space="preserve"> </w:t>
      </w:r>
      <w:r w:rsidRPr="00B92F16">
        <w:t>ошибок,</w:t>
      </w:r>
      <w:r w:rsidRPr="00B92F16">
        <w:rPr>
          <w:spacing w:val="-2"/>
        </w:rPr>
        <w:t xml:space="preserve"> </w:t>
      </w:r>
      <w:r w:rsidRPr="00B92F16">
        <w:t>выявленных</w:t>
      </w:r>
      <w:r w:rsidRPr="00B92F16">
        <w:rPr>
          <w:spacing w:val="-2"/>
        </w:rPr>
        <w:t xml:space="preserve"> </w:t>
      </w:r>
      <w:r w:rsidRPr="00B92F16">
        <w:t>трудностей;</w:t>
      </w:r>
    </w:p>
    <w:p w:rsidR="002306B6" w:rsidRPr="00B92F16" w:rsidRDefault="002306B6" w:rsidP="00E47E4A">
      <w:pPr>
        <w:pStyle w:val="a3"/>
        <w:widowControl w:val="0"/>
        <w:numPr>
          <w:ilvl w:val="0"/>
          <w:numId w:val="15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B92F16">
        <w:t>оценивать соответствие результата деятельности поставленной цели</w:t>
      </w:r>
      <w:r w:rsidRPr="00B92F16">
        <w:rPr>
          <w:spacing w:val="-68"/>
        </w:rPr>
        <w:t xml:space="preserve"> </w:t>
      </w:r>
      <w:r w:rsidRPr="00B92F16">
        <w:t xml:space="preserve">и условиям, объяснять причины достижения или </w:t>
      </w:r>
      <w:proofErr w:type="spellStart"/>
      <w:r w:rsidRPr="00B92F16">
        <w:t>недостижения</w:t>
      </w:r>
      <w:proofErr w:type="spellEnd"/>
      <w:r w:rsidRPr="00B92F16">
        <w:t xml:space="preserve"> цели, находить</w:t>
      </w:r>
      <w:r w:rsidRPr="00B92F16">
        <w:rPr>
          <w:spacing w:val="1"/>
        </w:rPr>
        <w:t xml:space="preserve"> </w:t>
      </w:r>
      <w:r w:rsidRPr="00B92F16">
        <w:t>ошибку,</w:t>
      </w:r>
      <w:r w:rsidRPr="00B92F16">
        <w:rPr>
          <w:spacing w:val="-3"/>
        </w:rPr>
        <w:t xml:space="preserve"> </w:t>
      </w:r>
      <w:r w:rsidRPr="00B92F16">
        <w:t>давать</w:t>
      </w:r>
      <w:r w:rsidRPr="00B92F16">
        <w:rPr>
          <w:spacing w:val="-3"/>
        </w:rPr>
        <w:t xml:space="preserve"> </w:t>
      </w:r>
      <w:r w:rsidRPr="00B92F16">
        <w:t>оценку</w:t>
      </w:r>
      <w:r w:rsidRPr="00B92F16">
        <w:rPr>
          <w:spacing w:val="-3"/>
        </w:rPr>
        <w:t xml:space="preserve"> </w:t>
      </w:r>
      <w:r w:rsidRPr="00B92F16">
        <w:t>приобретённому</w:t>
      </w:r>
      <w:r w:rsidRPr="00B92F16">
        <w:rPr>
          <w:spacing w:val="-3"/>
        </w:rPr>
        <w:t xml:space="preserve"> </w:t>
      </w:r>
      <w:r w:rsidRPr="00B92F16">
        <w:t>опыту.</w:t>
      </w:r>
    </w:p>
    <w:p w:rsidR="002306B6" w:rsidRPr="00B92F16" w:rsidRDefault="002306B6" w:rsidP="002306B6">
      <w:pPr>
        <w:pStyle w:val="Heading1"/>
        <w:ind w:left="0" w:firstLine="709"/>
        <w:contextualSpacing/>
        <w:outlineLvl w:val="9"/>
        <w:rPr>
          <w:sz w:val="24"/>
          <w:szCs w:val="24"/>
        </w:rPr>
      </w:pPr>
      <w:r w:rsidRPr="00B92F16">
        <w:rPr>
          <w:spacing w:val="-1"/>
          <w:sz w:val="24"/>
          <w:szCs w:val="24"/>
        </w:rPr>
        <w:t>Специальные</w:t>
      </w:r>
      <w:r w:rsidRPr="00B92F16">
        <w:rPr>
          <w:spacing w:val="-15"/>
          <w:sz w:val="24"/>
          <w:szCs w:val="24"/>
        </w:rPr>
        <w:t xml:space="preserve"> </w:t>
      </w:r>
      <w:proofErr w:type="spellStart"/>
      <w:r w:rsidRPr="00B92F16">
        <w:rPr>
          <w:sz w:val="24"/>
          <w:szCs w:val="24"/>
        </w:rPr>
        <w:t>метапредметные</w:t>
      </w:r>
      <w:proofErr w:type="spellEnd"/>
      <w:r w:rsidRPr="00B92F16">
        <w:rPr>
          <w:spacing w:val="-15"/>
          <w:sz w:val="24"/>
          <w:szCs w:val="24"/>
        </w:rPr>
        <w:t xml:space="preserve"> </w:t>
      </w:r>
      <w:r w:rsidRPr="00B92F16">
        <w:rPr>
          <w:sz w:val="24"/>
          <w:szCs w:val="24"/>
        </w:rPr>
        <w:t>результаты:</w:t>
      </w:r>
    </w:p>
    <w:p w:rsidR="002306B6" w:rsidRPr="00B92F16" w:rsidRDefault="002306B6" w:rsidP="00E47E4A">
      <w:pPr>
        <w:pStyle w:val="a3"/>
        <w:widowControl w:val="0"/>
        <w:numPr>
          <w:ilvl w:val="0"/>
          <w:numId w:val="15"/>
        </w:numPr>
        <w:tabs>
          <w:tab w:val="left" w:pos="1538"/>
          <w:tab w:val="left" w:pos="1539"/>
          <w:tab w:val="left" w:pos="3465"/>
          <w:tab w:val="left" w:pos="5093"/>
          <w:tab w:val="left" w:pos="6952"/>
          <w:tab w:val="left" w:pos="7439"/>
          <w:tab w:val="left" w:pos="9061"/>
        </w:tabs>
        <w:autoSpaceDE w:val="0"/>
        <w:autoSpaceDN w:val="0"/>
        <w:ind w:left="0" w:firstLine="709"/>
        <w:jc w:val="both"/>
      </w:pPr>
      <w:r w:rsidRPr="00B92F16">
        <w:t>использовать</w:t>
      </w:r>
      <w:r w:rsidRPr="00B92F16">
        <w:tab/>
        <w:t>сохранные</w:t>
      </w:r>
      <w:r w:rsidRPr="00B92F16">
        <w:tab/>
        <w:t>анализаторы</w:t>
      </w:r>
      <w:r w:rsidRPr="00B92F16">
        <w:tab/>
        <w:t>в</w:t>
      </w:r>
      <w:r w:rsidRPr="00B92F16">
        <w:tab/>
        <w:t>различных</w:t>
      </w:r>
      <w:r w:rsidRPr="00B92F16">
        <w:tab/>
      </w:r>
      <w:r w:rsidRPr="00B92F16">
        <w:rPr>
          <w:spacing w:val="-1"/>
        </w:rPr>
        <w:t>видах</w:t>
      </w:r>
      <w:r w:rsidRPr="00B92F16">
        <w:rPr>
          <w:spacing w:val="-67"/>
        </w:rPr>
        <w:t xml:space="preserve"> </w:t>
      </w:r>
      <w:r w:rsidRPr="00B92F16">
        <w:t>деятельности</w:t>
      </w:r>
      <w:r w:rsidRPr="00B92F16">
        <w:rPr>
          <w:spacing w:val="-5"/>
        </w:rPr>
        <w:t xml:space="preserve"> </w:t>
      </w:r>
      <w:r w:rsidRPr="00B92F16">
        <w:t>(учебно-познавательной,</w:t>
      </w:r>
      <w:r w:rsidRPr="00B92F16">
        <w:rPr>
          <w:spacing w:val="-4"/>
        </w:rPr>
        <w:t xml:space="preserve"> </w:t>
      </w:r>
      <w:r w:rsidRPr="00B92F16">
        <w:t>ориентировочной,</w:t>
      </w:r>
      <w:r w:rsidRPr="00B92F16">
        <w:rPr>
          <w:spacing w:val="-5"/>
        </w:rPr>
        <w:t xml:space="preserve"> </w:t>
      </w:r>
      <w:r w:rsidRPr="00B92F16">
        <w:t>трудовой);</w:t>
      </w:r>
    </w:p>
    <w:p w:rsidR="002306B6" w:rsidRPr="00B92F16" w:rsidRDefault="002306B6" w:rsidP="00E47E4A">
      <w:pPr>
        <w:pStyle w:val="a3"/>
        <w:widowControl w:val="0"/>
        <w:numPr>
          <w:ilvl w:val="0"/>
          <w:numId w:val="15"/>
        </w:numPr>
        <w:tabs>
          <w:tab w:val="left" w:pos="1538"/>
          <w:tab w:val="left" w:pos="1539"/>
          <w:tab w:val="left" w:pos="3148"/>
          <w:tab w:val="left" w:pos="5116"/>
          <w:tab w:val="left" w:pos="5606"/>
          <w:tab w:val="left" w:pos="7039"/>
          <w:tab w:val="left" w:pos="8379"/>
        </w:tabs>
        <w:autoSpaceDE w:val="0"/>
        <w:autoSpaceDN w:val="0"/>
        <w:ind w:left="0" w:firstLine="709"/>
        <w:jc w:val="both"/>
      </w:pPr>
      <w:r w:rsidRPr="00B92F16">
        <w:t>применять</w:t>
      </w:r>
      <w:r w:rsidRPr="00B92F16">
        <w:tab/>
      </w:r>
      <w:r>
        <w:t>осязательный</w:t>
      </w:r>
      <w:r>
        <w:tab/>
        <w:t>и</w:t>
      </w:r>
      <w:r>
        <w:tab/>
        <w:t>слуховой</w:t>
      </w:r>
      <w:r>
        <w:tab/>
        <w:t xml:space="preserve">способы </w:t>
      </w:r>
      <w:r w:rsidRPr="00B92F16">
        <w:t>восприятия</w:t>
      </w:r>
      <w:r w:rsidRPr="00B92F16">
        <w:rPr>
          <w:spacing w:val="-67"/>
        </w:rPr>
        <w:t xml:space="preserve"> </w:t>
      </w:r>
      <w:r>
        <w:rPr>
          <w:spacing w:val="-67"/>
        </w:rPr>
        <w:t xml:space="preserve"> </w:t>
      </w:r>
      <w:r w:rsidRPr="00B92F16">
        <w:t>материала;</w:t>
      </w:r>
    </w:p>
    <w:p w:rsidR="002306B6" w:rsidRPr="00B92F16" w:rsidRDefault="002306B6" w:rsidP="00E47E4A">
      <w:pPr>
        <w:pStyle w:val="a3"/>
        <w:widowControl w:val="0"/>
        <w:numPr>
          <w:ilvl w:val="0"/>
          <w:numId w:val="15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B92F16">
        <w:t>читать</w:t>
      </w:r>
      <w:r w:rsidRPr="00B92F16">
        <w:rPr>
          <w:spacing w:val="48"/>
        </w:rPr>
        <w:t xml:space="preserve"> </w:t>
      </w:r>
      <w:r w:rsidRPr="00B92F16">
        <w:t>и</w:t>
      </w:r>
      <w:r w:rsidRPr="00B92F16">
        <w:rPr>
          <w:spacing w:val="48"/>
        </w:rPr>
        <w:t xml:space="preserve"> </w:t>
      </w:r>
      <w:r w:rsidRPr="00B92F16">
        <w:t>писать</w:t>
      </w:r>
      <w:r w:rsidRPr="00B92F16">
        <w:rPr>
          <w:spacing w:val="35"/>
        </w:rPr>
        <w:t xml:space="preserve"> </w:t>
      </w:r>
      <w:r w:rsidRPr="00B92F16">
        <w:t>с</w:t>
      </w:r>
      <w:r w:rsidRPr="00B92F16">
        <w:rPr>
          <w:spacing w:val="34"/>
        </w:rPr>
        <w:t xml:space="preserve"> </w:t>
      </w:r>
      <w:r w:rsidRPr="00B92F16">
        <w:t>использованием</w:t>
      </w:r>
      <w:r w:rsidRPr="00B92F16">
        <w:rPr>
          <w:spacing w:val="35"/>
        </w:rPr>
        <w:t xml:space="preserve"> </w:t>
      </w:r>
      <w:r w:rsidRPr="00B92F16">
        <w:t>рельефно-точечной</w:t>
      </w:r>
      <w:r w:rsidRPr="00B92F16">
        <w:rPr>
          <w:spacing w:val="35"/>
        </w:rPr>
        <w:t xml:space="preserve"> </w:t>
      </w:r>
      <w:r w:rsidRPr="00B92F16">
        <w:t>системы</w:t>
      </w:r>
      <w:r w:rsidRPr="00B92F16">
        <w:rPr>
          <w:spacing w:val="34"/>
        </w:rPr>
        <w:t xml:space="preserve"> </w:t>
      </w:r>
      <w:r w:rsidRPr="00B92F16">
        <w:t>Л.</w:t>
      </w:r>
      <w:r w:rsidRPr="00B92F16">
        <w:rPr>
          <w:spacing w:val="-67"/>
        </w:rPr>
        <w:t xml:space="preserve"> </w:t>
      </w:r>
      <w:r w:rsidRPr="00B92F16">
        <w:t>Брайля;</w:t>
      </w:r>
    </w:p>
    <w:p w:rsidR="002306B6" w:rsidRPr="00B92F16" w:rsidRDefault="002306B6" w:rsidP="00E47E4A">
      <w:pPr>
        <w:pStyle w:val="a3"/>
        <w:widowControl w:val="0"/>
        <w:numPr>
          <w:ilvl w:val="0"/>
          <w:numId w:val="15"/>
        </w:numPr>
        <w:tabs>
          <w:tab w:val="left" w:pos="1538"/>
          <w:tab w:val="left" w:pos="1539"/>
          <w:tab w:val="left" w:pos="3418"/>
          <w:tab w:val="left" w:pos="5601"/>
          <w:tab w:val="left" w:pos="7237"/>
          <w:tab w:val="left" w:pos="9587"/>
        </w:tabs>
        <w:autoSpaceDE w:val="0"/>
        <w:autoSpaceDN w:val="0"/>
        <w:ind w:left="0" w:firstLine="709"/>
        <w:jc w:val="both"/>
      </w:pPr>
      <w:r w:rsidRPr="00B92F16">
        <w:t>применять</w:t>
      </w:r>
      <w:r w:rsidRPr="00B92F16">
        <w:tab/>
        <w:t>современные</w:t>
      </w:r>
      <w:r w:rsidRPr="00B92F16">
        <w:tab/>
        <w:t>средства</w:t>
      </w:r>
      <w:r w:rsidRPr="00B92F16">
        <w:tab/>
      </w:r>
      <w:r>
        <w:t xml:space="preserve">коммуникации </w:t>
      </w:r>
      <w:r w:rsidRPr="00B92F16">
        <w:rPr>
          <w:spacing w:val="-4"/>
        </w:rPr>
        <w:t>и</w:t>
      </w:r>
      <w:r w:rsidRPr="00B92F16">
        <w:rPr>
          <w:spacing w:val="-67"/>
        </w:rPr>
        <w:t xml:space="preserve"> </w:t>
      </w:r>
      <w:proofErr w:type="spellStart"/>
      <w:r w:rsidRPr="00B92F16">
        <w:t>тифлотехнические</w:t>
      </w:r>
      <w:proofErr w:type="spellEnd"/>
      <w:r w:rsidRPr="00B92F16">
        <w:rPr>
          <w:spacing w:val="-2"/>
        </w:rPr>
        <w:t xml:space="preserve"> </w:t>
      </w:r>
      <w:r w:rsidRPr="00B92F16">
        <w:t>средства;</w:t>
      </w:r>
    </w:p>
    <w:p w:rsidR="002306B6" w:rsidRPr="00B92F16" w:rsidRDefault="002306B6" w:rsidP="00E47E4A">
      <w:pPr>
        <w:pStyle w:val="a3"/>
        <w:widowControl w:val="0"/>
        <w:numPr>
          <w:ilvl w:val="0"/>
          <w:numId w:val="15"/>
        </w:numPr>
        <w:tabs>
          <w:tab w:val="left" w:pos="1538"/>
          <w:tab w:val="left" w:pos="1539"/>
          <w:tab w:val="left" w:pos="3781"/>
          <w:tab w:val="left" w:pos="6611"/>
          <w:tab w:val="left" w:pos="7340"/>
        </w:tabs>
        <w:autoSpaceDE w:val="0"/>
        <w:autoSpaceDN w:val="0"/>
        <w:ind w:left="0" w:firstLine="709"/>
        <w:jc w:val="both"/>
      </w:pPr>
      <w:r w:rsidRPr="00B92F16">
        <w:t>осуществлять</w:t>
      </w:r>
      <w:r w:rsidRPr="00B92F16">
        <w:tab/>
        <w:t>пространственную</w:t>
      </w:r>
      <w:r w:rsidRPr="00B92F16">
        <w:tab/>
        <w:t>и</w:t>
      </w:r>
      <w:r w:rsidRPr="00B92F16">
        <w:tab/>
      </w:r>
      <w:r w:rsidRPr="00B92F16">
        <w:rPr>
          <w:spacing w:val="-1"/>
        </w:rPr>
        <w:t>социально-бытовую</w:t>
      </w:r>
      <w:r>
        <w:rPr>
          <w:spacing w:val="-1"/>
        </w:rPr>
        <w:t xml:space="preserve"> </w:t>
      </w:r>
      <w:r w:rsidRPr="00B92F16">
        <w:rPr>
          <w:spacing w:val="-67"/>
        </w:rPr>
        <w:t xml:space="preserve"> </w:t>
      </w:r>
      <w:r>
        <w:rPr>
          <w:spacing w:val="-67"/>
        </w:rPr>
        <w:t xml:space="preserve"> </w:t>
      </w:r>
      <w:r w:rsidRPr="00B92F16">
        <w:t>ориентировку,</w:t>
      </w:r>
      <w:r w:rsidRPr="00B92F16">
        <w:rPr>
          <w:spacing w:val="-2"/>
        </w:rPr>
        <w:t xml:space="preserve"> </w:t>
      </w:r>
      <w:r w:rsidRPr="00B92F16">
        <w:t>обладать</w:t>
      </w:r>
      <w:r w:rsidRPr="00B92F16">
        <w:rPr>
          <w:spacing w:val="-2"/>
        </w:rPr>
        <w:t xml:space="preserve"> </w:t>
      </w:r>
      <w:r w:rsidRPr="00B92F16">
        <w:t>мобильностью;</w:t>
      </w:r>
    </w:p>
    <w:p w:rsidR="002306B6" w:rsidRPr="00B92F16" w:rsidRDefault="002306B6" w:rsidP="00E47E4A">
      <w:pPr>
        <w:pStyle w:val="a3"/>
        <w:widowControl w:val="0"/>
        <w:numPr>
          <w:ilvl w:val="0"/>
          <w:numId w:val="15"/>
        </w:numPr>
        <w:tabs>
          <w:tab w:val="left" w:pos="1538"/>
          <w:tab w:val="left" w:pos="1539"/>
          <w:tab w:val="left" w:pos="3088"/>
          <w:tab w:val="left" w:pos="4296"/>
          <w:tab w:val="left" w:pos="5381"/>
          <w:tab w:val="left" w:pos="5811"/>
          <w:tab w:val="left" w:pos="7984"/>
          <w:tab w:val="left" w:pos="9468"/>
        </w:tabs>
        <w:autoSpaceDE w:val="0"/>
        <w:autoSpaceDN w:val="0"/>
        <w:ind w:left="0" w:firstLine="709"/>
        <w:jc w:val="both"/>
      </w:pPr>
      <w:r w:rsidRPr="00B92F16">
        <w:t>применять</w:t>
      </w:r>
      <w:r w:rsidRPr="00B92F16">
        <w:tab/>
        <w:t>приемы</w:t>
      </w:r>
      <w:r w:rsidRPr="00B92F16">
        <w:tab/>
        <w:t>от</w:t>
      </w:r>
      <w:r>
        <w:t>бора</w:t>
      </w:r>
      <w:r>
        <w:tab/>
        <w:t>и</w:t>
      </w:r>
      <w:r>
        <w:tab/>
        <w:t>систематизации</w:t>
      </w:r>
      <w:r>
        <w:tab/>
        <w:t xml:space="preserve">материала </w:t>
      </w:r>
      <w:r w:rsidRPr="00B92F16">
        <w:rPr>
          <w:spacing w:val="-2"/>
        </w:rPr>
        <w:t>на</w:t>
      </w:r>
      <w:r w:rsidRPr="00B92F16">
        <w:rPr>
          <w:spacing w:val="-67"/>
        </w:rPr>
        <w:t xml:space="preserve"> </w:t>
      </w:r>
      <w:r w:rsidRPr="00B92F16">
        <w:t>определенную</w:t>
      </w:r>
      <w:r w:rsidRPr="00B92F16">
        <w:rPr>
          <w:spacing w:val="-2"/>
        </w:rPr>
        <w:t xml:space="preserve"> </w:t>
      </w:r>
      <w:r w:rsidRPr="00B92F16">
        <w:t>тему;</w:t>
      </w:r>
    </w:p>
    <w:p w:rsidR="002306B6" w:rsidRPr="00B92F16" w:rsidRDefault="002306B6" w:rsidP="00E47E4A">
      <w:pPr>
        <w:pStyle w:val="a3"/>
        <w:widowControl w:val="0"/>
        <w:numPr>
          <w:ilvl w:val="0"/>
          <w:numId w:val="15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B92F16">
        <w:t>вести</w:t>
      </w:r>
      <w:r w:rsidRPr="00B92F16">
        <w:rPr>
          <w:spacing w:val="-8"/>
        </w:rPr>
        <w:t xml:space="preserve"> </w:t>
      </w:r>
      <w:r w:rsidRPr="00B92F16">
        <w:t>самостоятельный</w:t>
      </w:r>
      <w:r w:rsidRPr="00B92F16">
        <w:rPr>
          <w:spacing w:val="-8"/>
        </w:rPr>
        <w:t xml:space="preserve"> </w:t>
      </w:r>
      <w:r w:rsidRPr="00B92F16">
        <w:t>поиск</w:t>
      </w:r>
      <w:r w:rsidRPr="00B92F16">
        <w:rPr>
          <w:spacing w:val="-7"/>
        </w:rPr>
        <w:t xml:space="preserve"> </w:t>
      </w:r>
      <w:r w:rsidRPr="00B92F16">
        <w:t>информации;</w:t>
      </w:r>
    </w:p>
    <w:p w:rsidR="002306B6" w:rsidRPr="00B92F16" w:rsidRDefault="002306B6" w:rsidP="00E47E4A">
      <w:pPr>
        <w:pStyle w:val="a3"/>
        <w:widowControl w:val="0"/>
        <w:numPr>
          <w:ilvl w:val="0"/>
          <w:numId w:val="15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B92F16">
        <w:t>преобразовывать,</w:t>
      </w:r>
      <w:r w:rsidRPr="00B92F16">
        <w:rPr>
          <w:spacing w:val="-5"/>
        </w:rPr>
        <w:t xml:space="preserve"> </w:t>
      </w:r>
      <w:r w:rsidRPr="00B92F16">
        <w:t>сохранять</w:t>
      </w:r>
      <w:r w:rsidRPr="00B92F16">
        <w:rPr>
          <w:spacing w:val="-16"/>
        </w:rPr>
        <w:t xml:space="preserve"> </w:t>
      </w:r>
      <w:r w:rsidRPr="00B92F16">
        <w:t>и</w:t>
      </w:r>
      <w:r w:rsidRPr="00B92F16">
        <w:rPr>
          <w:spacing w:val="-17"/>
        </w:rPr>
        <w:t xml:space="preserve"> </w:t>
      </w:r>
      <w:r w:rsidRPr="00B92F16">
        <w:t>передавать</w:t>
      </w:r>
      <w:r w:rsidRPr="00B92F16">
        <w:rPr>
          <w:spacing w:val="-16"/>
        </w:rPr>
        <w:t xml:space="preserve"> </w:t>
      </w:r>
      <w:r w:rsidRPr="00B92F16">
        <w:t>информацию,</w:t>
      </w:r>
      <w:r w:rsidRPr="00B92F16">
        <w:rPr>
          <w:spacing w:val="-16"/>
        </w:rPr>
        <w:t xml:space="preserve"> </w:t>
      </w:r>
      <w:r w:rsidRPr="00B92F16">
        <w:t>полученную</w:t>
      </w:r>
      <w:r w:rsidRPr="00B92F16">
        <w:rPr>
          <w:spacing w:val="-67"/>
        </w:rPr>
        <w:t xml:space="preserve"> </w:t>
      </w:r>
      <w:r w:rsidRPr="00B92F16">
        <w:t>в</w:t>
      </w:r>
      <w:r w:rsidRPr="00B92F16">
        <w:rPr>
          <w:spacing w:val="-3"/>
        </w:rPr>
        <w:t xml:space="preserve"> </w:t>
      </w:r>
      <w:r w:rsidRPr="00B92F16">
        <w:t>результате</w:t>
      </w:r>
      <w:r w:rsidRPr="00B92F16">
        <w:rPr>
          <w:spacing w:val="-2"/>
        </w:rPr>
        <w:t xml:space="preserve"> </w:t>
      </w:r>
      <w:r w:rsidRPr="00B92F16">
        <w:t>чтения</w:t>
      </w:r>
      <w:r w:rsidRPr="00B92F16">
        <w:rPr>
          <w:spacing w:val="-2"/>
        </w:rPr>
        <w:t xml:space="preserve"> </w:t>
      </w:r>
      <w:r w:rsidRPr="00B92F16">
        <w:t>или</w:t>
      </w:r>
      <w:r w:rsidRPr="00B92F16">
        <w:rPr>
          <w:spacing w:val="-2"/>
        </w:rPr>
        <w:t xml:space="preserve"> </w:t>
      </w:r>
      <w:proofErr w:type="spellStart"/>
      <w:r w:rsidRPr="00B92F16">
        <w:t>аудирования</w:t>
      </w:r>
      <w:proofErr w:type="spellEnd"/>
      <w:r w:rsidRPr="00B92F16">
        <w:t>;</w:t>
      </w:r>
    </w:p>
    <w:p w:rsidR="002306B6" w:rsidRPr="00B92F16" w:rsidRDefault="002306B6" w:rsidP="00E47E4A">
      <w:pPr>
        <w:pStyle w:val="a3"/>
        <w:widowControl w:val="0"/>
        <w:numPr>
          <w:ilvl w:val="0"/>
          <w:numId w:val="15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B92F16">
        <w:t>принимать</w:t>
      </w:r>
      <w:r w:rsidRPr="00B92F16">
        <w:rPr>
          <w:spacing w:val="29"/>
        </w:rPr>
        <w:t xml:space="preserve"> </w:t>
      </w:r>
      <w:r w:rsidRPr="00B92F16">
        <w:t>участие</w:t>
      </w:r>
      <w:r w:rsidRPr="00B92F16">
        <w:rPr>
          <w:spacing w:val="30"/>
        </w:rPr>
        <w:t xml:space="preserve"> </w:t>
      </w:r>
      <w:r w:rsidRPr="00B92F16">
        <w:t>в</w:t>
      </w:r>
      <w:r w:rsidRPr="00B92F16">
        <w:rPr>
          <w:spacing w:val="29"/>
        </w:rPr>
        <w:t xml:space="preserve"> </w:t>
      </w:r>
      <w:r w:rsidRPr="00B92F16">
        <w:t>речевом</w:t>
      </w:r>
      <w:r w:rsidRPr="00B92F16">
        <w:rPr>
          <w:spacing w:val="30"/>
        </w:rPr>
        <w:t xml:space="preserve"> </w:t>
      </w:r>
      <w:r w:rsidRPr="00B92F16">
        <w:t>общении,</w:t>
      </w:r>
      <w:r w:rsidRPr="00B92F16">
        <w:rPr>
          <w:spacing w:val="29"/>
        </w:rPr>
        <w:t xml:space="preserve"> </w:t>
      </w:r>
      <w:r w:rsidRPr="00B92F16">
        <w:t>соблюдая</w:t>
      </w:r>
      <w:r w:rsidRPr="00B92F16">
        <w:rPr>
          <w:spacing w:val="30"/>
        </w:rPr>
        <w:t xml:space="preserve"> </w:t>
      </w:r>
      <w:r w:rsidRPr="00B92F16">
        <w:t>нормы</w:t>
      </w:r>
      <w:r w:rsidRPr="00B92F16">
        <w:rPr>
          <w:spacing w:val="30"/>
        </w:rPr>
        <w:t xml:space="preserve"> </w:t>
      </w:r>
      <w:r w:rsidRPr="00B92F16">
        <w:t>речевого</w:t>
      </w:r>
      <w:r>
        <w:t xml:space="preserve"> </w:t>
      </w:r>
      <w:r w:rsidRPr="00B92F16">
        <w:rPr>
          <w:spacing w:val="-67"/>
        </w:rPr>
        <w:t xml:space="preserve"> </w:t>
      </w:r>
      <w:r>
        <w:rPr>
          <w:spacing w:val="-67"/>
        </w:rPr>
        <w:t xml:space="preserve">  </w:t>
      </w:r>
      <w:r w:rsidRPr="00B92F16">
        <w:t>этикета;</w:t>
      </w:r>
    </w:p>
    <w:p w:rsidR="002306B6" w:rsidRPr="00B92F16" w:rsidRDefault="002306B6" w:rsidP="00E47E4A">
      <w:pPr>
        <w:pStyle w:val="a3"/>
        <w:widowControl w:val="0"/>
        <w:numPr>
          <w:ilvl w:val="0"/>
          <w:numId w:val="15"/>
        </w:numPr>
        <w:tabs>
          <w:tab w:val="left" w:pos="1538"/>
          <w:tab w:val="left" w:pos="1539"/>
          <w:tab w:val="left" w:pos="2973"/>
          <w:tab w:val="left" w:pos="4794"/>
          <w:tab w:val="left" w:pos="5854"/>
          <w:tab w:val="left" w:pos="7015"/>
          <w:tab w:val="left" w:pos="7382"/>
          <w:tab w:val="left" w:pos="8703"/>
        </w:tabs>
        <w:autoSpaceDE w:val="0"/>
        <w:autoSpaceDN w:val="0"/>
        <w:ind w:left="0" w:firstLine="709"/>
        <w:jc w:val="both"/>
      </w:pPr>
      <w:r w:rsidRPr="00B92F16">
        <w:t>адекватно</w:t>
      </w:r>
      <w:r w:rsidRPr="00B92F16">
        <w:tab/>
        <w:t>исполь</w:t>
      </w:r>
      <w:r>
        <w:t>зовать</w:t>
      </w:r>
      <w:r>
        <w:tab/>
        <w:t>жесты,</w:t>
      </w:r>
      <w:r>
        <w:tab/>
        <w:t>мимику</w:t>
      </w:r>
      <w:r>
        <w:tab/>
        <w:t>в</w:t>
      </w:r>
      <w:r>
        <w:tab/>
        <w:t xml:space="preserve">процессе </w:t>
      </w:r>
      <w:r w:rsidRPr="00B92F16">
        <w:rPr>
          <w:spacing w:val="-3"/>
        </w:rPr>
        <w:t>речевого</w:t>
      </w:r>
      <w:r w:rsidRPr="00B92F16">
        <w:rPr>
          <w:spacing w:val="-67"/>
        </w:rPr>
        <w:t xml:space="preserve"> </w:t>
      </w:r>
      <w:r w:rsidRPr="00B92F16">
        <w:t>общения;</w:t>
      </w:r>
    </w:p>
    <w:p w:rsidR="002306B6" w:rsidRPr="00B92F16" w:rsidRDefault="002306B6" w:rsidP="00E47E4A">
      <w:pPr>
        <w:pStyle w:val="a3"/>
        <w:widowControl w:val="0"/>
        <w:numPr>
          <w:ilvl w:val="0"/>
          <w:numId w:val="15"/>
        </w:numPr>
        <w:tabs>
          <w:tab w:val="left" w:pos="1538"/>
          <w:tab w:val="left" w:pos="1539"/>
          <w:tab w:val="left" w:pos="3541"/>
          <w:tab w:val="left" w:pos="4838"/>
          <w:tab w:val="left" w:pos="6842"/>
          <w:tab w:val="left" w:pos="7329"/>
          <w:tab w:val="left" w:pos="8756"/>
        </w:tabs>
        <w:autoSpaceDE w:val="0"/>
        <w:autoSpaceDN w:val="0"/>
        <w:ind w:left="0" w:firstLine="709"/>
        <w:jc w:val="both"/>
      </w:pPr>
      <w:r w:rsidRPr="00B92F16">
        <w:t>осуществлять</w:t>
      </w:r>
      <w:r w:rsidRPr="00B92F16">
        <w:tab/>
        <w:t>речевой</w:t>
      </w:r>
      <w:r w:rsidRPr="00B92F16">
        <w:tab/>
        <w:t>самоконтроль</w:t>
      </w:r>
      <w:r w:rsidRPr="00B92F16">
        <w:tab/>
      </w:r>
      <w:r>
        <w:t>в</w:t>
      </w:r>
      <w:r>
        <w:tab/>
        <w:t xml:space="preserve">процессе </w:t>
      </w:r>
      <w:r w:rsidRPr="00B92F16">
        <w:rPr>
          <w:spacing w:val="-1"/>
        </w:rPr>
        <w:t>учебной</w:t>
      </w:r>
      <w:r w:rsidRPr="00B92F16">
        <w:rPr>
          <w:spacing w:val="-67"/>
        </w:rPr>
        <w:t xml:space="preserve"> </w:t>
      </w:r>
      <w:r w:rsidRPr="00B92F16">
        <w:t>деятельности</w:t>
      </w:r>
      <w:r w:rsidRPr="00B92F16">
        <w:rPr>
          <w:spacing w:val="-2"/>
        </w:rPr>
        <w:t xml:space="preserve"> </w:t>
      </w:r>
      <w:r w:rsidRPr="00B92F16">
        <w:t>и</w:t>
      </w:r>
      <w:r w:rsidRPr="00B92F16">
        <w:rPr>
          <w:spacing w:val="-2"/>
        </w:rPr>
        <w:t xml:space="preserve"> </w:t>
      </w:r>
      <w:r w:rsidRPr="00B92F16">
        <w:t>в</w:t>
      </w:r>
      <w:r w:rsidRPr="00B92F16">
        <w:rPr>
          <w:spacing w:val="-2"/>
        </w:rPr>
        <w:t xml:space="preserve"> </w:t>
      </w:r>
      <w:r w:rsidRPr="00B92F16">
        <w:t>повседневной</w:t>
      </w:r>
      <w:r w:rsidRPr="00B92F16">
        <w:rPr>
          <w:spacing w:val="-2"/>
        </w:rPr>
        <w:t xml:space="preserve"> </w:t>
      </w:r>
      <w:r w:rsidRPr="00B92F16">
        <w:t>коммуникации;</w:t>
      </w:r>
    </w:p>
    <w:p w:rsidR="002306B6" w:rsidRDefault="002306B6" w:rsidP="00E47E4A">
      <w:pPr>
        <w:pStyle w:val="a3"/>
        <w:widowControl w:val="0"/>
        <w:numPr>
          <w:ilvl w:val="0"/>
          <w:numId w:val="15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B92F16">
        <w:t>оценивать</w:t>
      </w:r>
      <w:r w:rsidRPr="00B92F16">
        <w:rPr>
          <w:spacing w:val="22"/>
        </w:rPr>
        <w:t xml:space="preserve"> </w:t>
      </w:r>
      <w:r w:rsidRPr="00B92F16">
        <w:t>свою</w:t>
      </w:r>
      <w:r w:rsidRPr="00B92F16">
        <w:rPr>
          <w:spacing w:val="22"/>
        </w:rPr>
        <w:t xml:space="preserve"> </w:t>
      </w:r>
      <w:r w:rsidRPr="00B92F16">
        <w:t>речь</w:t>
      </w:r>
      <w:r w:rsidRPr="00B92F16">
        <w:rPr>
          <w:spacing w:val="22"/>
        </w:rPr>
        <w:t xml:space="preserve"> </w:t>
      </w:r>
      <w:r w:rsidRPr="00B92F16">
        <w:t>с</w:t>
      </w:r>
      <w:r w:rsidRPr="00B92F16">
        <w:rPr>
          <w:spacing w:val="8"/>
        </w:rPr>
        <w:t xml:space="preserve"> </w:t>
      </w:r>
      <w:r w:rsidRPr="00B92F16">
        <w:t>точки</w:t>
      </w:r>
      <w:r w:rsidRPr="00B92F16">
        <w:rPr>
          <w:spacing w:val="8"/>
        </w:rPr>
        <w:t xml:space="preserve"> </w:t>
      </w:r>
      <w:r w:rsidRPr="00B92F16">
        <w:t>зрения</w:t>
      </w:r>
      <w:r w:rsidRPr="00B92F16">
        <w:rPr>
          <w:spacing w:val="8"/>
        </w:rPr>
        <w:t xml:space="preserve"> </w:t>
      </w:r>
      <w:r w:rsidRPr="00B92F16">
        <w:t>ее</w:t>
      </w:r>
      <w:r w:rsidRPr="00B92F16">
        <w:rPr>
          <w:spacing w:val="8"/>
        </w:rPr>
        <w:t xml:space="preserve"> </w:t>
      </w:r>
      <w:r w:rsidRPr="00B92F16">
        <w:t>содержания,</w:t>
      </w:r>
      <w:r w:rsidRPr="00B92F16">
        <w:rPr>
          <w:spacing w:val="8"/>
        </w:rPr>
        <w:t xml:space="preserve"> </w:t>
      </w:r>
      <w:r w:rsidRPr="00B92F16">
        <w:t>языкового</w:t>
      </w:r>
      <w:r w:rsidRPr="00B92F16">
        <w:rPr>
          <w:spacing w:val="-67"/>
        </w:rPr>
        <w:t xml:space="preserve"> </w:t>
      </w:r>
      <w:r w:rsidRPr="00B92F16">
        <w:lastRenderedPageBreak/>
        <w:t>оформления;</w:t>
      </w:r>
    </w:p>
    <w:p w:rsidR="002306B6" w:rsidRDefault="002306B6" w:rsidP="00E47E4A">
      <w:pPr>
        <w:pStyle w:val="a3"/>
        <w:widowControl w:val="0"/>
        <w:numPr>
          <w:ilvl w:val="0"/>
          <w:numId w:val="15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6E5C7A">
        <w:t>планировать, контролировать и оценивать учебные</w:t>
      </w:r>
      <w:r w:rsidRPr="006E5C7A">
        <w:rPr>
          <w:spacing w:val="43"/>
        </w:rPr>
        <w:t xml:space="preserve"> </w:t>
      </w:r>
      <w:r w:rsidRPr="006E5C7A">
        <w:t>действия</w:t>
      </w:r>
      <w:r w:rsidRPr="006E5C7A">
        <w:rPr>
          <w:spacing w:val="43"/>
        </w:rPr>
        <w:t xml:space="preserve"> </w:t>
      </w:r>
      <w:r w:rsidRPr="006E5C7A">
        <w:t>в</w:t>
      </w:r>
      <w:r w:rsidRPr="006E5C7A">
        <w:rPr>
          <w:spacing w:val="-67"/>
        </w:rPr>
        <w:t xml:space="preserve"> </w:t>
      </w:r>
      <w:r w:rsidRPr="006E5C7A">
        <w:t>соответствии</w:t>
      </w:r>
      <w:r w:rsidRPr="006E5C7A">
        <w:rPr>
          <w:spacing w:val="-3"/>
        </w:rPr>
        <w:t xml:space="preserve"> </w:t>
      </w:r>
      <w:r w:rsidRPr="006E5C7A">
        <w:t>с</w:t>
      </w:r>
      <w:r w:rsidRPr="006E5C7A">
        <w:rPr>
          <w:spacing w:val="-2"/>
        </w:rPr>
        <w:t xml:space="preserve"> </w:t>
      </w:r>
      <w:r w:rsidRPr="006E5C7A">
        <w:t>поставленной</w:t>
      </w:r>
      <w:r w:rsidRPr="006E5C7A">
        <w:rPr>
          <w:spacing w:val="-2"/>
        </w:rPr>
        <w:t xml:space="preserve"> </w:t>
      </w:r>
      <w:r w:rsidRPr="006E5C7A">
        <w:t>задачей и условиями ее реализации.</w:t>
      </w:r>
    </w:p>
    <w:p w:rsidR="002306B6" w:rsidRPr="002306B6" w:rsidRDefault="002306B6" w:rsidP="002306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4B5B" w:rsidRPr="002306B6" w:rsidRDefault="005E4B5B" w:rsidP="002306B6">
      <w:pPr>
        <w:widowControl w:val="0"/>
        <w:tabs>
          <w:tab w:val="left" w:pos="993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06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Предметные результаты</w:t>
      </w:r>
    </w:p>
    <w:p w:rsidR="005E4B5B" w:rsidRDefault="005E4B5B" w:rsidP="005E4B5B">
      <w:pPr>
        <w:shd w:val="clear" w:color="auto" w:fill="FFFFFF"/>
        <w:spacing w:after="0" w:line="240" w:lineRule="auto"/>
        <w:ind w:firstLine="266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1) владение базовым понятийным аппаратом по основным разделам содержания учебного курса математики 5-6 классов;</w:t>
      </w:r>
    </w:p>
    <w:p w:rsidR="005E4B5B" w:rsidRDefault="005E4B5B" w:rsidP="005E4B5B">
      <w:pPr>
        <w:shd w:val="clear" w:color="auto" w:fill="FFFFFF"/>
        <w:spacing w:after="0" w:line="240" w:lineRule="auto"/>
        <w:ind w:firstLine="266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2) владение навыками вычислений с натуральными числами, десятичными и обыкновенными дробями, положительными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иотрицательными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числами;</w:t>
      </w:r>
    </w:p>
    <w:p w:rsidR="005E4B5B" w:rsidRDefault="005E4B5B" w:rsidP="005E4B5B">
      <w:pPr>
        <w:shd w:val="clear" w:color="auto" w:fill="FFFFFF"/>
        <w:spacing w:after="0" w:line="240" w:lineRule="auto"/>
        <w:ind w:firstLine="266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3) умение решать текстовые задачи арифметическим способом, используя различные стратегии и способы рассуждения;</w:t>
      </w:r>
    </w:p>
    <w:p w:rsidR="005E4B5B" w:rsidRDefault="005E4B5B" w:rsidP="005E4B5B">
      <w:pPr>
        <w:shd w:val="clear" w:color="auto" w:fill="FFFFFF"/>
        <w:spacing w:after="0" w:line="240" w:lineRule="auto"/>
        <w:ind w:firstLine="266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</w:rPr>
        <w:t>4) усвоение на наглядном уровне знаний о свойствах плоских (прямой, ломаной, отрезка, луча, окружности, угла, треугольника, квадрата, прямоугольника) и пространственных (куба, прямоугольного параллелепипеда, пирамиды, призмы) фигур; приобретение навыков их изображения; умение использовать геометрический язык для описания предметов окружающего мира;</w:t>
      </w:r>
      <w:proofErr w:type="gramEnd"/>
    </w:p>
    <w:p w:rsidR="005E4B5B" w:rsidRDefault="005E4B5B" w:rsidP="005E4B5B">
      <w:pPr>
        <w:shd w:val="clear" w:color="auto" w:fill="FFFFFF"/>
        <w:spacing w:after="0" w:line="240" w:lineRule="auto"/>
        <w:ind w:firstLine="266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5) приобретение опыта измерения длин отрезков, величин углов, вычисления площадей (прямоугольника и фигур, состоящих из прямоугольников) и объемов (прямоугольного параллелепипеда и фигур составленных из прямоугольных параллелепипедов); понимание идеи измерения длин, площадей и объемов;</w:t>
      </w:r>
    </w:p>
    <w:p w:rsidR="005E4B5B" w:rsidRDefault="005E4B5B" w:rsidP="005E4B5B">
      <w:pPr>
        <w:shd w:val="clear" w:color="auto" w:fill="FFFFFF"/>
        <w:spacing w:after="0" w:line="240" w:lineRule="auto"/>
        <w:ind w:firstLine="266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6) знакомство с идеями равенства фигур; умение распознавать и изображать (по клеточкам) равные фигуры;</w:t>
      </w:r>
    </w:p>
    <w:p w:rsidR="005E4B5B" w:rsidRDefault="005E4B5B" w:rsidP="005E4B5B">
      <w:pPr>
        <w:shd w:val="clear" w:color="auto" w:fill="FFFFFF"/>
        <w:spacing w:after="0" w:line="240" w:lineRule="auto"/>
        <w:ind w:firstLine="266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7) умение проводить несложные практические расчеты (включающие выполнение необходимых измерений, использование прикидки и оценки);</w:t>
      </w:r>
    </w:p>
    <w:p w:rsidR="005E4B5B" w:rsidRDefault="005E4B5B" w:rsidP="005E4B5B">
      <w:pPr>
        <w:shd w:val="clear" w:color="auto" w:fill="FFFFFF"/>
        <w:spacing w:after="0" w:line="240" w:lineRule="auto"/>
        <w:ind w:firstLine="266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</w:rPr>
        <w:t>8) знакомство с идеей координат на прямой, на плоскости; выполнение стандартных процедур на координатной прямой и координатной плоскости;</w:t>
      </w:r>
      <w:proofErr w:type="gramEnd"/>
    </w:p>
    <w:p w:rsidR="005E4B5B" w:rsidRDefault="005E4B5B" w:rsidP="00E47E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66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понимание и использование информации, представленной в форме таблицы, столбчатой и круговой диаграмм;</w:t>
      </w:r>
    </w:p>
    <w:p w:rsidR="005E4B5B" w:rsidRDefault="005E4B5B" w:rsidP="00E47E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66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использование букв для записи общих утверждений, фор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softHyphen/>
        <w:t>мул,   выражений,   уравнений;   умение   оперировать   понятием «буквенное выражение», осуществлять элементарную деятель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softHyphen/>
        <w:t>ность, связанную с понятием «уравнение»;</w:t>
      </w:r>
    </w:p>
    <w:p w:rsidR="005E4B5B" w:rsidRDefault="005E4B5B" w:rsidP="005E4B5B">
      <w:pPr>
        <w:shd w:val="clear" w:color="auto" w:fill="FFFFFF"/>
        <w:spacing w:after="0" w:line="240" w:lineRule="auto"/>
        <w:ind w:firstLine="266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12) умение решать простейшие комбинаторные задачи перебором возможных вариантов.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</w:p>
    <w:p w:rsidR="005E4B5B" w:rsidRPr="003D2222" w:rsidRDefault="005E4B5B" w:rsidP="005E4B5B">
      <w:pPr>
        <w:pStyle w:val="a3"/>
        <w:widowControl w:val="0"/>
        <w:tabs>
          <w:tab w:val="left" w:pos="993"/>
        </w:tabs>
        <w:spacing w:line="276" w:lineRule="auto"/>
        <w:ind w:left="3839"/>
        <w:rPr>
          <w:b/>
          <w:color w:val="000000" w:themeColor="text1"/>
        </w:rPr>
      </w:pPr>
    </w:p>
    <w:p w:rsidR="005E4B5B" w:rsidRPr="008F013E" w:rsidRDefault="005E4B5B" w:rsidP="005E4B5B">
      <w:pPr>
        <w:pStyle w:val="a3"/>
        <w:ind w:left="357"/>
        <w:jc w:val="both"/>
      </w:pPr>
    </w:p>
    <w:p w:rsidR="005E4B5B" w:rsidRPr="002306B6" w:rsidRDefault="005E4B5B" w:rsidP="005E4B5B">
      <w:pPr>
        <w:pStyle w:val="a3"/>
        <w:ind w:left="357"/>
        <w:jc w:val="center"/>
        <w:rPr>
          <w:b/>
          <w:sz w:val="28"/>
          <w:szCs w:val="28"/>
        </w:rPr>
      </w:pPr>
      <w:r w:rsidRPr="002306B6">
        <w:rPr>
          <w:b/>
          <w:sz w:val="28"/>
          <w:szCs w:val="28"/>
        </w:rPr>
        <w:t xml:space="preserve"> Содержание учебного предмета</w:t>
      </w:r>
    </w:p>
    <w:p w:rsidR="005E4B5B" w:rsidRPr="00D11E0C" w:rsidRDefault="005E4B5B" w:rsidP="005E4B5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E4B5B" w:rsidRDefault="005E4B5B" w:rsidP="005E4B5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1E0C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</w:t>
      </w:r>
      <w:r>
        <w:rPr>
          <w:rFonts w:ascii="Times New Roman" w:hAnsi="Times New Roman"/>
          <w:sz w:val="24"/>
          <w:szCs w:val="24"/>
        </w:rPr>
        <w:t xml:space="preserve">предметных тем </w:t>
      </w:r>
      <w:proofErr w:type="gramStart"/>
      <w:r>
        <w:rPr>
          <w:rFonts w:ascii="Times New Roman" w:hAnsi="Times New Roman"/>
          <w:sz w:val="24"/>
          <w:szCs w:val="24"/>
        </w:rPr>
        <w:t>образовательного</w:t>
      </w:r>
      <w:proofErr w:type="gramEnd"/>
    </w:p>
    <w:p w:rsidR="005E4B5B" w:rsidRDefault="005E4B5B" w:rsidP="005E4B5B">
      <w:pPr>
        <w:widowControl w:val="0"/>
        <w:shd w:val="clear" w:color="auto" w:fill="FFFFFF"/>
        <w:tabs>
          <w:tab w:val="left" w:pos="754"/>
        </w:tabs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1E0C">
        <w:rPr>
          <w:rFonts w:ascii="Times New Roman" w:hAnsi="Times New Roman"/>
          <w:sz w:val="24"/>
          <w:szCs w:val="24"/>
        </w:rPr>
        <w:t>стандарта и показывает распределение учебных часов по разделам курса</w:t>
      </w:r>
    </w:p>
    <w:tbl>
      <w:tblPr>
        <w:tblW w:w="952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91"/>
        <w:gridCol w:w="5528"/>
        <w:gridCol w:w="1378"/>
        <w:gridCol w:w="1729"/>
      </w:tblGrid>
      <w:tr w:rsidR="005E4B5B" w:rsidRPr="00D11E0C" w:rsidTr="003624E5">
        <w:trPr>
          <w:trHeight w:val="50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B5B" w:rsidRPr="00D11E0C" w:rsidRDefault="005E4B5B" w:rsidP="003624E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E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1E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D11E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/</w:t>
            </w:r>
            <w:proofErr w:type="spellStart"/>
            <w:r w:rsidRPr="00D11E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B5B" w:rsidRPr="00D11E0C" w:rsidRDefault="005E4B5B" w:rsidP="003624E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E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B5B" w:rsidRPr="00D11E0C" w:rsidRDefault="005E4B5B" w:rsidP="003624E5">
            <w:pPr>
              <w:shd w:val="clear" w:color="auto" w:fill="FFFFFF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E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 ча</w:t>
            </w:r>
            <w:r w:rsidRPr="00D11E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softHyphen/>
              <w:t>сов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B5B" w:rsidRPr="00D11E0C" w:rsidRDefault="005E4B5B" w:rsidP="003624E5">
            <w:pPr>
              <w:shd w:val="clear" w:color="auto" w:fill="FFFFFF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11E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Контрольные работы</w:t>
            </w:r>
          </w:p>
        </w:tc>
      </w:tr>
      <w:tr w:rsidR="005E4B5B" w:rsidRPr="00D11E0C" w:rsidTr="003624E5">
        <w:trPr>
          <w:trHeight w:val="36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B5B" w:rsidRPr="00D11E0C" w:rsidRDefault="005E4B5B" w:rsidP="00E47E4A">
            <w:pPr>
              <w:pStyle w:val="a3"/>
              <w:numPr>
                <w:ilvl w:val="0"/>
                <w:numId w:val="2"/>
              </w:numPr>
              <w:shd w:val="clear" w:color="auto" w:fill="FFFFFF"/>
              <w:adjustRightInd w:val="0"/>
              <w:rPr>
                <w:bCs/>
                <w:iCs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B5B" w:rsidRPr="00D11E0C" w:rsidRDefault="005E4B5B" w:rsidP="003624E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Дроби и проценты.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B5B" w:rsidRPr="00D11E0C" w:rsidRDefault="005E4B5B" w:rsidP="003624E5">
            <w:pPr>
              <w:shd w:val="clear" w:color="auto" w:fill="FFFFFF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F7243A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B5B" w:rsidRPr="00D11E0C" w:rsidRDefault="005E4B5B" w:rsidP="003624E5">
            <w:pPr>
              <w:shd w:val="clear" w:color="auto" w:fill="FFFFFF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E4B5B" w:rsidRPr="00D11E0C" w:rsidTr="003624E5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B5B" w:rsidRPr="00D11E0C" w:rsidRDefault="005E4B5B" w:rsidP="00E47E4A">
            <w:pPr>
              <w:pStyle w:val="a3"/>
              <w:numPr>
                <w:ilvl w:val="0"/>
                <w:numId w:val="2"/>
              </w:numPr>
              <w:shd w:val="clear" w:color="auto" w:fill="FFFFFF"/>
              <w:adjustRightInd w:val="0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B5B" w:rsidRPr="00D11E0C" w:rsidRDefault="005E4B5B" w:rsidP="003624E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Прямые на плоскости и в пространстве</w:t>
            </w:r>
            <w:r w:rsidRPr="00D11E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B5B" w:rsidRPr="00D11E0C" w:rsidRDefault="005E4B5B" w:rsidP="003624E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B5B" w:rsidRPr="00D11E0C" w:rsidRDefault="005E4B5B" w:rsidP="003624E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B5B" w:rsidRPr="00D11E0C" w:rsidTr="003624E5">
        <w:trPr>
          <w:trHeight w:val="27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B5B" w:rsidRPr="00D11E0C" w:rsidRDefault="005E4B5B" w:rsidP="00E47E4A">
            <w:pPr>
              <w:pStyle w:val="a3"/>
              <w:numPr>
                <w:ilvl w:val="0"/>
                <w:numId w:val="2"/>
              </w:numPr>
              <w:shd w:val="clear" w:color="auto" w:fill="FFFFFF"/>
              <w:adjustRightInd w:val="0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B5B" w:rsidRPr="00D11E0C" w:rsidRDefault="005E4B5B" w:rsidP="003624E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Десятичные дроби</w:t>
            </w:r>
            <w:r w:rsidRPr="00D11E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4B5B" w:rsidRPr="00D11E0C" w:rsidRDefault="005E4B5B" w:rsidP="003624E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B5B" w:rsidRPr="00D11E0C" w:rsidRDefault="005E4B5B" w:rsidP="003624E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4B5B" w:rsidRPr="00D11E0C" w:rsidTr="003624E5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B5B" w:rsidRPr="00D11E0C" w:rsidRDefault="005E4B5B" w:rsidP="00E47E4A">
            <w:pPr>
              <w:pStyle w:val="a3"/>
              <w:numPr>
                <w:ilvl w:val="0"/>
                <w:numId w:val="2"/>
              </w:numPr>
              <w:shd w:val="clear" w:color="auto" w:fill="FFFFFF"/>
              <w:adjustRightInd w:val="0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4B5B" w:rsidRPr="00D11E0C" w:rsidRDefault="005E4B5B" w:rsidP="00362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десятичными дробями</w:t>
            </w:r>
            <w:r w:rsidRPr="00D11E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B5B" w:rsidRPr="00D11E0C" w:rsidRDefault="005E4B5B" w:rsidP="003624E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B5B" w:rsidRPr="00D11E0C" w:rsidRDefault="005E4B5B" w:rsidP="003624E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4B5B" w:rsidRPr="00D11E0C" w:rsidTr="003624E5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B5B" w:rsidRPr="00D11E0C" w:rsidRDefault="005E4B5B" w:rsidP="00E47E4A">
            <w:pPr>
              <w:pStyle w:val="a3"/>
              <w:numPr>
                <w:ilvl w:val="0"/>
                <w:numId w:val="2"/>
              </w:numPr>
              <w:shd w:val="clear" w:color="auto" w:fill="FFFFFF"/>
              <w:adjustRightInd w:val="0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4B5B" w:rsidRPr="00D11E0C" w:rsidRDefault="005E4B5B" w:rsidP="00362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B5B" w:rsidRPr="00D11E0C" w:rsidRDefault="005E4B5B" w:rsidP="003624E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E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B5B" w:rsidRPr="00D11E0C" w:rsidRDefault="005E4B5B" w:rsidP="003624E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B5B" w:rsidRPr="00D11E0C" w:rsidTr="003624E5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B5B" w:rsidRPr="00D11E0C" w:rsidRDefault="005E4B5B" w:rsidP="00E47E4A">
            <w:pPr>
              <w:pStyle w:val="a3"/>
              <w:numPr>
                <w:ilvl w:val="0"/>
                <w:numId w:val="2"/>
              </w:numPr>
              <w:shd w:val="clear" w:color="auto" w:fill="FFFFFF"/>
              <w:adjustRightInd w:val="0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4B5B" w:rsidRDefault="005E4B5B" w:rsidP="00362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и проценты.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B5B" w:rsidRPr="00D11E0C" w:rsidRDefault="005E4B5B" w:rsidP="003624E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B5B" w:rsidRPr="00D11E0C" w:rsidRDefault="005E4B5B" w:rsidP="003624E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4B5B" w:rsidRPr="00D11E0C" w:rsidTr="003624E5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B5B" w:rsidRPr="00D11E0C" w:rsidRDefault="005E4B5B" w:rsidP="00E47E4A">
            <w:pPr>
              <w:pStyle w:val="a3"/>
              <w:numPr>
                <w:ilvl w:val="0"/>
                <w:numId w:val="2"/>
              </w:numPr>
              <w:shd w:val="clear" w:color="auto" w:fill="FFFFFF"/>
              <w:adjustRightInd w:val="0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4B5B" w:rsidRDefault="005E4B5B" w:rsidP="00362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Симметрия.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B5B" w:rsidRPr="00D11E0C" w:rsidRDefault="005E4B5B" w:rsidP="003624E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B5B" w:rsidRPr="00D11E0C" w:rsidRDefault="005E4B5B" w:rsidP="003624E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B5B" w:rsidRPr="00D11E0C" w:rsidTr="003624E5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B5B" w:rsidRPr="00D11E0C" w:rsidRDefault="005E4B5B" w:rsidP="00E47E4A">
            <w:pPr>
              <w:pStyle w:val="a3"/>
              <w:numPr>
                <w:ilvl w:val="0"/>
                <w:numId w:val="2"/>
              </w:numPr>
              <w:shd w:val="clear" w:color="auto" w:fill="FFFFFF"/>
              <w:adjustRightInd w:val="0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4B5B" w:rsidRDefault="005E4B5B" w:rsidP="00362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Выражения, формулы, уравнения.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B5B" w:rsidRPr="00D11E0C" w:rsidRDefault="005E4B5B" w:rsidP="003624E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B5B" w:rsidRPr="00D11E0C" w:rsidRDefault="005E4B5B" w:rsidP="003624E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4B5B" w:rsidRPr="00D11E0C" w:rsidTr="003624E5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B5B" w:rsidRPr="00D11E0C" w:rsidRDefault="005E4B5B" w:rsidP="00E47E4A">
            <w:pPr>
              <w:pStyle w:val="a3"/>
              <w:numPr>
                <w:ilvl w:val="0"/>
                <w:numId w:val="2"/>
              </w:numPr>
              <w:shd w:val="clear" w:color="auto" w:fill="FFFFFF"/>
              <w:adjustRightInd w:val="0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4B5B" w:rsidRDefault="00F7243A" w:rsidP="00362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Целые числа</w:t>
            </w:r>
            <w:r w:rsidR="005E4B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B5B" w:rsidRPr="00D11E0C" w:rsidRDefault="00F7243A" w:rsidP="003624E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B5B" w:rsidRPr="00D11E0C" w:rsidRDefault="005E4B5B" w:rsidP="003624E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B5B" w:rsidRPr="00D11E0C" w:rsidTr="003624E5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B5B" w:rsidRPr="00D11E0C" w:rsidRDefault="005E4B5B" w:rsidP="00E47E4A">
            <w:pPr>
              <w:pStyle w:val="a3"/>
              <w:numPr>
                <w:ilvl w:val="0"/>
                <w:numId w:val="2"/>
              </w:numPr>
              <w:shd w:val="clear" w:color="auto" w:fill="FFFFFF"/>
              <w:adjustRightInd w:val="0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4B5B" w:rsidRDefault="00F7243A" w:rsidP="00362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Множества</w:t>
            </w:r>
            <w:r w:rsidR="005E4B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Комбинаторика.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B5B" w:rsidRPr="00D11E0C" w:rsidRDefault="00F7243A" w:rsidP="003624E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B5B" w:rsidRPr="00D11E0C" w:rsidRDefault="00F7243A" w:rsidP="003624E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43A" w:rsidRPr="00D11E0C" w:rsidTr="003624E5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43A" w:rsidRPr="00D11E0C" w:rsidRDefault="00F7243A" w:rsidP="00E47E4A">
            <w:pPr>
              <w:pStyle w:val="a3"/>
              <w:numPr>
                <w:ilvl w:val="0"/>
                <w:numId w:val="2"/>
              </w:numPr>
              <w:shd w:val="clear" w:color="auto" w:fill="FFFFFF"/>
              <w:adjustRightInd w:val="0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243A" w:rsidRDefault="00F7243A" w:rsidP="00362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43A" w:rsidRDefault="00F7243A" w:rsidP="003624E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43A" w:rsidRPr="00D11E0C" w:rsidRDefault="00F7243A" w:rsidP="003624E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4B5B" w:rsidRPr="00D11E0C" w:rsidTr="003624E5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B5B" w:rsidRPr="00D11E0C" w:rsidRDefault="005E4B5B" w:rsidP="00E47E4A">
            <w:pPr>
              <w:pStyle w:val="a3"/>
              <w:numPr>
                <w:ilvl w:val="0"/>
                <w:numId w:val="2"/>
              </w:numPr>
              <w:shd w:val="clear" w:color="auto" w:fill="FFFFFF"/>
              <w:adjustRightInd w:val="0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4B5B" w:rsidRDefault="00F7243A" w:rsidP="00362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Многоугольники и многогранники</w:t>
            </w:r>
            <w:r w:rsidR="005E4B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B5B" w:rsidRPr="00D11E0C" w:rsidRDefault="0097033E" w:rsidP="003624E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B5B" w:rsidRPr="00D11E0C" w:rsidRDefault="005E4B5B" w:rsidP="003624E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B5B" w:rsidRPr="00D11E0C" w:rsidTr="003624E5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B5B" w:rsidRPr="00D11E0C" w:rsidRDefault="005E4B5B" w:rsidP="00E47E4A">
            <w:pPr>
              <w:pStyle w:val="a3"/>
              <w:numPr>
                <w:ilvl w:val="0"/>
                <w:numId w:val="2"/>
              </w:numPr>
              <w:shd w:val="clear" w:color="auto" w:fill="FFFFFF"/>
              <w:adjustRightInd w:val="0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4B5B" w:rsidRDefault="005E4B5B" w:rsidP="00362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Итоговая контрольная работа.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B5B" w:rsidRPr="00D11E0C" w:rsidRDefault="0097033E" w:rsidP="003624E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B5B" w:rsidRPr="00D11E0C" w:rsidRDefault="005E4B5B" w:rsidP="003624E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4B5B" w:rsidRPr="00D11E0C" w:rsidTr="003624E5">
        <w:trPr>
          <w:trHeight w:val="23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4B5B" w:rsidRPr="00D11E0C" w:rsidRDefault="005E4B5B" w:rsidP="003624E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B5B" w:rsidRPr="00D11E0C" w:rsidRDefault="005E4B5B" w:rsidP="003624E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E0C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B5B" w:rsidRPr="00D11E0C" w:rsidRDefault="0097033E" w:rsidP="003624E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B5B" w:rsidRPr="00D11E0C" w:rsidRDefault="005E4B5B" w:rsidP="003624E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E4B5B" w:rsidRDefault="005E4B5B" w:rsidP="0097033E">
      <w:pPr>
        <w:pStyle w:val="NR"/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Cs w:val="24"/>
        </w:rPr>
      </w:pPr>
    </w:p>
    <w:p w:rsidR="005D42A9" w:rsidRPr="00C71C97" w:rsidRDefault="005D42A9" w:rsidP="005D42A9">
      <w:pPr>
        <w:pStyle w:val="NR"/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b/>
          <w:szCs w:val="24"/>
        </w:rPr>
      </w:pPr>
      <w:r w:rsidRPr="00C71C97">
        <w:rPr>
          <w:b/>
          <w:szCs w:val="24"/>
        </w:rPr>
        <w:t>Характеристика основных содержательных линий</w:t>
      </w:r>
    </w:p>
    <w:p w:rsidR="005D42A9" w:rsidRPr="00E604BF" w:rsidRDefault="005D42A9" w:rsidP="005D4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4BF">
        <w:rPr>
          <w:rFonts w:ascii="Times New Roman" w:hAnsi="Times New Roman" w:cs="Times New Roman"/>
          <w:b/>
          <w:color w:val="211F1F"/>
          <w:w w:val="110"/>
          <w:sz w:val="24"/>
          <w:szCs w:val="24"/>
        </w:rPr>
        <w:t>Числовые</w:t>
      </w:r>
      <w:r w:rsidRPr="00E604BF">
        <w:rPr>
          <w:rFonts w:ascii="Times New Roman" w:hAnsi="Times New Roman" w:cs="Times New Roman"/>
          <w:b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b/>
          <w:color w:val="211F1F"/>
          <w:w w:val="110"/>
          <w:sz w:val="24"/>
          <w:szCs w:val="24"/>
        </w:rPr>
        <w:t>выражения.</w:t>
      </w:r>
      <w:r w:rsidRPr="00E604BF">
        <w:rPr>
          <w:rFonts w:ascii="Times New Roman" w:hAnsi="Times New Roman" w:cs="Times New Roman"/>
          <w:b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Числовое</w:t>
      </w:r>
      <w:r w:rsidRPr="00E604BF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выражение  и  его  значение,  порядок</w:t>
      </w:r>
      <w:r w:rsidRPr="00E604BF">
        <w:rPr>
          <w:rFonts w:ascii="Times New Roman" w:hAnsi="Times New Roman" w:cs="Times New Roman"/>
          <w:color w:val="211F1F"/>
          <w:spacing w:val="48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выполнения</w:t>
      </w:r>
      <w:r w:rsidRPr="00E604BF">
        <w:rPr>
          <w:rFonts w:ascii="Times New Roman" w:hAnsi="Times New Roman" w:cs="Times New Roman"/>
          <w:color w:val="211F1F"/>
          <w:spacing w:val="48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действий.</w:t>
      </w:r>
    </w:p>
    <w:p w:rsidR="005D42A9" w:rsidRPr="00E604BF" w:rsidRDefault="005D42A9" w:rsidP="005D42A9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04BF">
        <w:rPr>
          <w:rFonts w:ascii="Times New Roman" w:hAnsi="Times New Roman"/>
          <w:b/>
          <w:color w:val="211F1F"/>
          <w:w w:val="110"/>
          <w:sz w:val="24"/>
          <w:szCs w:val="24"/>
        </w:rPr>
        <w:t>Алгебраические</w:t>
      </w:r>
      <w:r w:rsidRPr="00E604BF">
        <w:rPr>
          <w:rFonts w:ascii="Times New Roman" w:hAnsi="Times New Roman"/>
          <w:b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b/>
          <w:color w:val="211F1F"/>
          <w:w w:val="110"/>
          <w:sz w:val="24"/>
          <w:szCs w:val="24"/>
        </w:rPr>
        <w:t>выражения.</w:t>
      </w:r>
      <w:r w:rsidRPr="00E604BF">
        <w:rPr>
          <w:rFonts w:ascii="Times New Roman" w:hAnsi="Times New Roman"/>
          <w:b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Использование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букв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для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обозначения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чисел,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вычисление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значения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алгебраического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выражения,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применение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алгебраических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выражений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для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записи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свойств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арифметических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действий,</w:t>
      </w:r>
      <w:r w:rsidRPr="00E604BF">
        <w:rPr>
          <w:rFonts w:ascii="Times New Roman" w:hAnsi="Times New Roman"/>
          <w:color w:val="211F1F"/>
          <w:spacing w:val="46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преобразование</w:t>
      </w:r>
      <w:r w:rsidRPr="00E604BF">
        <w:rPr>
          <w:rFonts w:ascii="Times New Roman" w:hAnsi="Times New Roman"/>
          <w:color w:val="211F1F"/>
          <w:spacing w:val="47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алгебраических</w:t>
      </w:r>
      <w:r w:rsidRPr="00E604BF">
        <w:rPr>
          <w:rFonts w:ascii="Times New Roman" w:hAnsi="Times New Roman"/>
          <w:color w:val="211F1F"/>
          <w:spacing w:val="47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выражений.</w:t>
      </w:r>
    </w:p>
    <w:p w:rsidR="005D42A9" w:rsidRPr="00E604BF" w:rsidRDefault="005D42A9" w:rsidP="005D42A9">
      <w:pPr>
        <w:pStyle w:val="Heading4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  <w:u w:val="single" w:color="211F1F"/>
        </w:rPr>
        <w:t>Дроби</w:t>
      </w:r>
    </w:p>
    <w:p w:rsidR="005D42A9" w:rsidRPr="00E604BF" w:rsidRDefault="005D42A9" w:rsidP="005D42A9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04BF">
        <w:rPr>
          <w:rFonts w:ascii="Times New Roman" w:hAnsi="Times New Roman"/>
          <w:b/>
          <w:color w:val="211F1F"/>
          <w:w w:val="110"/>
          <w:sz w:val="24"/>
          <w:szCs w:val="24"/>
        </w:rPr>
        <w:t>Обыкновенные</w:t>
      </w:r>
      <w:r w:rsidRPr="00E604BF">
        <w:rPr>
          <w:rFonts w:ascii="Times New Roman" w:hAnsi="Times New Roman"/>
          <w:b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b/>
          <w:color w:val="211F1F"/>
          <w:w w:val="110"/>
          <w:sz w:val="24"/>
          <w:szCs w:val="24"/>
        </w:rPr>
        <w:t>дроби.</w:t>
      </w:r>
      <w:r w:rsidRPr="00E604BF">
        <w:rPr>
          <w:rFonts w:ascii="Times New Roman" w:hAnsi="Times New Roman"/>
          <w:b/>
          <w:color w:val="211F1F"/>
          <w:spacing w:val="1"/>
          <w:w w:val="110"/>
          <w:sz w:val="24"/>
          <w:szCs w:val="24"/>
        </w:rPr>
        <w:t xml:space="preserve"> </w:t>
      </w:r>
    </w:p>
    <w:p w:rsidR="0097033E" w:rsidRDefault="005D42A9" w:rsidP="005D4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211F1F"/>
          <w:w w:val="110"/>
          <w:sz w:val="24"/>
          <w:szCs w:val="24"/>
        </w:rPr>
      </w:pP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Сложение и вычитание обыкновенных дробей. Умножение и деление</w:t>
      </w:r>
      <w:r w:rsidRPr="00E604BF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 xml:space="preserve">обыкновенных дробей. Арифметические действия со смешанными дробями. Арифметические действия с дробными числами. </w:t>
      </w:r>
    </w:p>
    <w:p w:rsidR="005D42A9" w:rsidRPr="0097033E" w:rsidRDefault="005D42A9" w:rsidP="005D4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4BF">
        <w:rPr>
          <w:rFonts w:ascii="Times New Roman" w:hAnsi="Times New Roman" w:cs="Times New Roman"/>
          <w:b/>
          <w:color w:val="211F1F"/>
          <w:w w:val="110"/>
          <w:sz w:val="24"/>
          <w:szCs w:val="24"/>
        </w:rPr>
        <w:t>Десятичные</w:t>
      </w:r>
      <w:r w:rsidRPr="00E604BF">
        <w:rPr>
          <w:rFonts w:ascii="Times New Roman" w:hAnsi="Times New Roman" w:cs="Times New Roman"/>
          <w:b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b/>
          <w:color w:val="211F1F"/>
          <w:w w:val="110"/>
          <w:sz w:val="24"/>
          <w:szCs w:val="24"/>
        </w:rPr>
        <w:t>дроби.</w:t>
      </w:r>
      <w:r w:rsidRPr="00E604BF">
        <w:rPr>
          <w:rFonts w:ascii="Times New Roman" w:hAnsi="Times New Roman" w:cs="Times New Roman"/>
          <w:b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Целая</w:t>
      </w:r>
      <w:r w:rsidRPr="00E604BF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и</w:t>
      </w:r>
      <w:r w:rsidRPr="00E604BF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дробная</w:t>
      </w:r>
      <w:r w:rsidRPr="00E604BF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части</w:t>
      </w:r>
      <w:r w:rsidRPr="00E604BF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десятичной</w:t>
      </w:r>
      <w:r w:rsidRPr="00E604BF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дроби.</w:t>
      </w:r>
      <w:r w:rsidRPr="00E604BF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Пр</w:t>
      </w:r>
      <w:proofErr w:type="gramStart"/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е-</w:t>
      </w:r>
      <w:proofErr w:type="gramEnd"/>
      <w:r w:rsidRPr="00E604BF">
        <w:rPr>
          <w:rFonts w:ascii="Times New Roman" w:hAnsi="Times New Roman" w:cs="Times New Roman"/>
          <w:color w:val="211F1F"/>
          <w:spacing w:val="-50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образование</w:t>
      </w:r>
      <w:r w:rsidRPr="00E604BF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десятичных</w:t>
      </w:r>
      <w:r w:rsidRPr="00E604BF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дробей</w:t>
      </w:r>
      <w:r w:rsidRPr="00E604BF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в</w:t>
      </w:r>
      <w:r w:rsidRPr="00E604BF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обыкновенные.</w:t>
      </w:r>
      <w:r w:rsidRPr="00E604BF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Сравнение</w:t>
      </w:r>
      <w:r w:rsidRPr="00E604BF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десятичных</w:t>
      </w:r>
      <w:r w:rsidRPr="00E604BF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дробей.</w:t>
      </w:r>
      <w:r w:rsidRPr="00E604BF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Сложение</w:t>
      </w:r>
      <w:r w:rsidRPr="00E604BF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и</w:t>
      </w:r>
      <w:r w:rsidRPr="00E604BF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вычитание</w:t>
      </w:r>
      <w:r w:rsidRPr="00E604BF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десятичных</w:t>
      </w:r>
      <w:r w:rsidRPr="00E604BF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дробей.</w:t>
      </w:r>
      <w:r w:rsidRPr="00E604BF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Округление</w:t>
      </w:r>
      <w:r w:rsidRPr="00E604BF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десятичных</w:t>
      </w:r>
      <w:r w:rsidRPr="00E604BF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дробей.</w:t>
      </w:r>
      <w:r w:rsidRPr="00E604BF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Умножение</w:t>
      </w:r>
      <w:r w:rsidRPr="00E604BF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и</w:t>
      </w:r>
      <w:r w:rsidRPr="00E604BF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деление</w:t>
      </w:r>
      <w:r w:rsidRPr="00E604BF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десятичных</w:t>
      </w:r>
      <w:r w:rsidRPr="00E604BF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дробей.</w:t>
      </w:r>
      <w:r w:rsidRPr="00E604BF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97033E">
        <w:rPr>
          <w:rFonts w:ascii="Times New Roman" w:hAnsi="Times New Roman" w:cs="Times New Roman"/>
          <w:color w:val="211F1F"/>
          <w:w w:val="110"/>
          <w:sz w:val="24"/>
          <w:szCs w:val="24"/>
        </w:rPr>
        <w:t xml:space="preserve">Преобразование обыкновенных дробей в десятичные дроби. </w:t>
      </w:r>
    </w:p>
    <w:p w:rsidR="005D42A9" w:rsidRPr="00E604BF" w:rsidRDefault="005D42A9" w:rsidP="005D42A9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04BF">
        <w:rPr>
          <w:rFonts w:ascii="Times New Roman" w:hAnsi="Times New Roman"/>
          <w:b/>
          <w:color w:val="211F1F"/>
          <w:w w:val="110"/>
          <w:sz w:val="24"/>
          <w:szCs w:val="24"/>
        </w:rPr>
        <w:t>Отношение</w:t>
      </w:r>
      <w:r w:rsidRPr="00E604BF">
        <w:rPr>
          <w:rFonts w:ascii="Times New Roman" w:hAnsi="Times New Roman"/>
          <w:b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b/>
          <w:color w:val="211F1F"/>
          <w:w w:val="110"/>
          <w:sz w:val="24"/>
          <w:szCs w:val="24"/>
        </w:rPr>
        <w:t>двух</w:t>
      </w:r>
      <w:r w:rsidRPr="00E604BF">
        <w:rPr>
          <w:rFonts w:ascii="Times New Roman" w:hAnsi="Times New Roman"/>
          <w:b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b/>
          <w:color w:val="211F1F"/>
          <w:w w:val="110"/>
          <w:sz w:val="24"/>
          <w:szCs w:val="24"/>
        </w:rPr>
        <w:t>чисел.</w:t>
      </w:r>
      <w:r w:rsidRPr="00E604BF">
        <w:rPr>
          <w:rFonts w:ascii="Times New Roman" w:hAnsi="Times New Roman"/>
          <w:b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Масштаб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на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плане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и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карте.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Пропорции.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Свойства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пропорций,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применение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пропорций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и  отношений  при  решении</w:t>
      </w:r>
      <w:r w:rsidRPr="00E604BF">
        <w:rPr>
          <w:rFonts w:ascii="Times New Roman" w:hAnsi="Times New Roman"/>
          <w:color w:val="211F1F"/>
          <w:spacing w:val="48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задач.</w:t>
      </w:r>
    </w:p>
    <w:p w:rsidR="005D42A9" w:rsidRPr="00E604BF" w:rsidRDefault="005D42A9" w:rsidP="005D4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04BF">
        <w:rPr>
          <w:rFonts w:ascii="Times New Roman" w:hAnsi="Times New Roman" w:cs="Times New Roman"/>
          <w:b/>
          <w:color w:val="211F1F"/>
          <w:w w:val="110"/>
          <w:sz w:val="24"/>
          <w:szCs w:val="24"/>
        </w:rPr>
        <w:t>Среднее</w:t>
      </w:r>
      <w:r w:rsidRPr="00E604BF">
        <w:rPr>
          <w:rFonts w:ascii="Times New Roman" w:hAnsi="Times New Roman" w:cs="Times New Roman"/>
          <w:b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b/>
          <w:color w:val="211F1F"/>
          <w:w w:val="110"/>
          <w:sz w:val="24"/>
          <w:szCs w:val="24"/>
        </w:rPr>
        <w:t>арифметическое</w:t>
      </w:r>
      <w:r w:rsidRPr="00E604BF">
        <w:rPr>
          <w:rFonts w:ascii="Times New Roman" w:hAnsi="Times New Roman" w:cs="Times New Roman"/>
          <w:b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b/>
          <w:color w:val="211F1F"/>
          <w:w w:val="110"/>
          <w:sz w:val="24"/>
          <w:szCs w:val="24"/>
        </w:rPr>
        <w:t>чисел.</w:t>
      </w:r>
      <w:r w:rsidRPr="00E604BF">
        <w:rPr>
          <w:rFonts w:ascii="Times New Roman" w:hAnsi="Times New Roman" w:cs="Times New Roman"/>
          <w:b/>
          <w:color w:val="211F1F"/>
          <w:spacing w:val="53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Среднее</w:t>
      </w:r>
      <w:r w:rsidRPr="00E604BF">
        <w:rPr>
          <w:rFonts w:ascii="Times New Roman" w:hAnsi="Times New Roman" w:cs="Times New Roman"/>
          <w:color w:val="211F1F"/>
          <w:spacing w:val="53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арифметическое</w:t>
      </w:r>
      <w:r w:rsidRPr="00E604BF">
        <w:rPr>
          <w:rFonts w:ascii="Times New Roman" w:hAnsi="Times New Roman" w:cs="Times New Roman"/>
          <w:color w:val="211F1F"/>
          <w:spacing w:val="53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двух</w:t>
      </w:r>
      <w:r w:rsidRPr="00E604BF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 xml:space="preserve">чисел. Изображение среднего арифметического двух чисел на </w:t>
      </w:r>
      <w:proofErr w:type="gramStart"/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числовой</w:t>
      </w:r>
      <w:proofErr w:type="gramEnd"/>
      <w:r w:rsidRPr="00E604BF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прямой. Решение практических задач с применением среднего арифметического.</w:t>
      </w:r>
      <w:r w:rsidRPr="00E604BF">
        <w:rPr>
          <w:rFonts w:ascii="Times New Roman" w:hAnsi="Times New Roman" w:cs="Times New Roman"/>
          <w:color w:val="211F1F"/>
          <w:spacing w:val="49"/>
          <w:w w:val="110"/>
          <w:sz w:val="24"/>
          <w:szCs w:val="24"/>
        </w:rPr>
        <w:t xml:space="preserve"> </w:t>
      </w:r>
      <w:r w:rsidRPr="0097033E">
        <w:rPr>
          <w:rFonts w:ascii="Times New Roman" w:hAnsi="Times New Roman" w:cs="Times New Roman"/>
          <w:color w:val="211F1F"/>
          <w:w w:val="110"/>
          <w:sz w:val="24"/>
          <w:szCs w:val="24"/>
        </w:rPr>
        <w:t>Среднее</w:t>
      </w:r>
      <w:r w:rsidRPr="0097033E">
        <w:rPr>
          <w:rFonts w:ascii="Times New Roman" w:hAnsi="Times New Roman" w:cs="Times New Roman"/>
          <w:color w:val="211F1F"/>
          <w:spacing w:val="9"/>
          <w:w w:val="110"/>
          <w:sz w:val="24"/>
          <w:szCs w:val="24"/>
        </w:rPr>
        <w:t xml:space="preserve"> </w:t>
      </w:r>
      <w:r w:rsidRPr="0097033E">
        <w:rPr>
          <w:rFonts w:ascii="Times New Roman" w:hAnsi="Times New Roman" w:cs="Times New Roman"/>
          <w:color w:val="211F1F"/>
          <w:w w:val="110"/>
          <w:sz w:val="24"/>
          <w:szCs w:val="24"/>
        </w:rPr>
        <w:t>арифметическое</w:t>
      </w:r>
      <w:r w:rsidRPr="0097033E">
        <w:rPr>
          <w:rFonts w:ascii="Times New Roman" w:hAnsi="Times New Roman" w:cs="Times New Roman"/>
          <w:color w:val="211F1F"/>
          <w:spacing w:val="8"/>
          <w:w w:val="110"/>
          <w:sz w:val="24"/>
          <w:szCs w:val="24"/>
        </w:rPr>
        <w:t xml:space="preserve"> </w:t>
      </w:r>
      <w:r w:rsidRPr="0097033E">
        <w:rPr>
          <w:rFonts w:ascii="Times New Roman" w:hAnsi="Times New Roman" w:cs="Times New Roman"/>
          <w:color w:val="211F1F"/>
          <w:w w:val="110"/>
          <w:sz w:val="24"/>
          <w:szCs w:val="24"/>
        </w:rPr>
        <w:t>нескольких</w:t>
      </w:r>
      <w:r w:rsidRPr="0097033E">
        <w:rPr>
          <w:rFonts w:ascii="Times New Roman" w:hAnsi="Times New Roman" w:cs="Times New Roman"/>
          <w:color w:val="211F1F"/>
          <w:spacing w:val="8"/>
          <w:w w:val="110"/>
          <w:sz w:val="24"/>
          <w:szCs w:val="24"/>
        </w:rPr>
        <w:t xml:space="preserve"> </w:t>
      </w:r>
      <w:r w:rsidRPr="0097033E">
        <w:rPr>
          <w:rFonts w:ascii="Times New Roman" w:hAnsi="Times New Roman" w:cs="Times New Roman"/>
          <w:color w:val="211F1F"/>
          <w:w w:val="110"/>
          <w:sz w:val="24"/>
          <w:szCs w:val="24"/>
        </w:rPr>
        <w:t>чисел.</w:t>
      </w:r>
    </w:p>
    <w:p w:rsidR="005D42A9" w:rsidRPr="00E604BF" w:rsidRDefault="005D42A9" w:rsidP="005D42A9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04BF">
        <w:rPr>
          <w:rFonts w:ascii="Times New Roman" w:hAnsi="Times New Roman"/>
          <w:b/>
          <w:color w:val="211F1F"/>
          <w:w w:val="110"/>
          <w:sz w:val="24"/>
          <w:szCs w:val="24"/>
        </w:rPr>
        <w:t>Проценты.</w:t>
      </w:r>
      <w:r w:rsidRPr="00E604BF">
        <w:rPr>
          <w:rFonts w:ascii="Times New Roman" w:hAnsi="Times New Roman"/>
          <w:b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Понятие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процента.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Вычисление  процентов  от  числа  и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числа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по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известному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проценту,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выражение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отношения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в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процентах.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Решение</w:t>
      </w:r>
      <w:r w:rsidRPr="00E604BF">
        <w:rPr>
          <w:rFonts w:ascii="Times New Roman" w:hAnsi="Times New Roman"/>
          <w:color w:val="211F1F"/>
          <w:spacing w:val="48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несложных</w:t>
      </w:r>
      <w:r w:rsidRPr="00E604BF">
        <w:rPr>
          <w:rFonts w:ascii="Times New Roman" w:hAnsi="Times New Roman"/>
          <w:color w:val="211F1F"/>
          <w:spacing w:val="48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практических</w:t>
      </w:r>
      <w:r w:rsidRPr="00E604BF">
        <w:rPr>
          <w:rFonts w:ascii="Times New Roman" w:hAnsi="Times New Roman"/>
          <w:color w:val="211F1F"/>
          <w:spacing w:val="48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задач</w:t>
      </w:r>
      <w:r w:rsidRPr="00E604BF">
        <w:rPr>
          <w:rFonts w:ascii="Times New Roman" w:hAnsi="Times New Roman"/>
          <w:color w:val="211F1F"/>
          <w:spacing w:val="48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с</w:t>
      </w:r>
      <w:r w:rsidRPr="00E604BF">
        <w:rPr>
          <w:rFonts w:ascii="Times New Roman" w:hAnsi="Times New Roman"/>
          <w:color w:val="211F1F"/>
          <w:spacing w:val="48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процентами.</w:t>
      </w:r>
    </w:p>
    <w:p w:rsidR="005D42A9" w:rsidRPr="00E604BF" w:rsidRDefault="005D42A9" w:rsidP="005D4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04BF">
        <w:rPr>
          <w:rFonts w:ascii="Times New Roman" w:hAnsi="Times New Roman" w:cs="Times New Roman"/>
          <w:b/>
          <w:color w:val="211F1F"/>
          <w:w w:val="115"/>
          <w:sz w:val="24"/>
          <w:szCs w:val="24"/>
        </w:rPr>
        <w:t>Диаграммы.</w:t>
      </w:r>
      <w:r w:rsidRPr="00E604BF">
        <w:rPr>
          <w:rFonts w:ascii="Times New Roman" w:hAnsi="Times New Roman" w:cs="Times New Roman"/>
          <w:b/>
          <w:color w:val="211F1F"/>
          <w:spacing w:val="1"/>
          <w:w w:val="115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5"/>
          <w:sz w:val="24"/>
          <w:szCs w:val="24"/>
        </w:rPr>
        <w:t>Столбчатые</w:t>
      </w:r>
      <w:r w:rsidRPr="00E604BF">
        <w:rPr>
          <w:rFonts w:ascii="Times New Roman" w:hAnsi="Times New Roman" w:cs="Times New Roman"/>
          <w:color w:val="211F1F"/>
          <w:spacing w:val="1"/>
          <w:w w:val="115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5"/>
          <w:sz w:val="24"/>
          <w:szCs w:val="24"/>
        </w:rPr>
        <w:t>и</w:t>
      </w:r>
      <w:r w:rsidRPr="00E604BF">
        <w:rPr>
          <w:rFonts w:ascii="Times New Roman" w:hAnsi="Times New Roman" w:cs="Times New Roman"/>
          <w:color w:val="211F1F"/>
          <w:spacing w:val="1"/>
          <w:w w:val="115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5"/>
          <w:sz w:val="24"/>
          <w:szCs w:val="24"/>
        </w:rPr>
        <w:t>круговые</w:t>
      </w:r>
      <w:r w:rsidRPr="00E604BF">
        <w:rPr>
          <w:rFonts w:ascii="Times New Roman" w:hAnsi="Times New Roman" w:cs="Times New Roman"/>
          <w:color w:val="211F1F"/>
          <w:spacing w:val="1"/>
          <w:w w:val="115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5"/>
          <w:sz w:val="24"/>
          <w:szCs w:val="24"/>
        </w:rPr>
        <w:t>диаграммы.</w:t>
      </w:r>
      <w:r w:rsidRPr="00E604BF">
        <w:rPr>
          <w:rFonts w:ascii="Times New Roman" w:hAnsi="Times New Roman" w:cs="Times New Roman"/>
          <w:color w:val="211F1F"/>
          <w:spacing w:val="1"/>
          <w:w w:val="115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5"/>
          <w:sz w:val="24"/>
          <w:szCs w:val="24"/>
        </w:rPr>
        <w:t>Извлечение</w:t>
      </w:r>
      <w:r w:rsidRPr="00E604BF">
        <w:rPr>
          <w:rFonts w:ascii="Times New Roman" w:hAnsi="Times New Roman" w:cs="Times New Roman"/>
          <w:color w:val="211F1F"/>
          <w:spacing w:val="1"/>
          <w:w w:val="115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5"/>
          <w:sz w:val="24"/>
          <w:szCs w:val="24"/>
        </w:rPr>
        <w:t>информации</w:t>
      </w:r>
      <w:r w:rsidRPr="00E604BF">
        <w:rPr>
          <w:rFonts w:ascii="Times New Roman" w:hAnsi="Times New Roman" w:cs="Times New Roman"/>
          <w:color w:val="211F1F"/>
          <w:spacing w:val="1"/>
          <w:w w:val="115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5"/>
          <w:sz w:val="24"/>
          <w:szCs w:val="24"/>
        </w:rPr>
        <w:t>из</w:t>
      </w:r>
      <w:r w:rsidRPr="00E604BF">
        <w:rPr>
          <w:rFonts w:ascii="Times New Roman" w:hAnsi="Times New Roman" w:cs="Times New Roman"/>
          <w:color w:val="211F1F"/>
          <w:spacing w:val="1"/>
          <w:w w:val="115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5"/>
          <w:sz w:val="24"/>
          <w:szCs w:val="24"/>
        </w:rPr>
        <w:t>диаграмм.</w:t>
      </w:r>
      <w:r w:rsidRPr="00E604BF">
        <w:rPr>
          <w:rFonts w:ascii="Times New Roman" w:hAnsi="Times New Roman" w:cs="Times New Roman"/>
          <w:color w:val="211F1F"/>
          <w:spacing w:val="1"/>
          <w:w w:val="115"/>
          <w:sz w:val="24"/>
          <w:szCs w:val="24"/>
        </w:rPr>
        <w:t xml:space="preserve"> </w:t>
      </w:r>
      <w:r w:rsidRPr="0097033E">
        <w:rPr>
          <w:rFonts w:ascii="Times New Roman" w:hAnsi="Times New Roman" w:cs="Times New Roman"/>
          <w:color w:val="211F1F"/>
          <w:w w:val="115"/>
          <w:sz w:val="24"/>
          <w:szCs w:val="24"/>
        </w:rPr>
        <w:t>Изображение</w:t>
      </w:r>
      <w:r w:rsidRPr="0097033E">
        <w:rPr>
          <w:rFonts w:ascii="Times New Roman" w:hAnsi="Times New Roman" w:cs="Times New Roman"/>
          <w:color w:val="211F1F"/>
          <w:spacing w:val="1"/>
          <w:w w:val="115"/>
          <w:sz w:val="24"/>
          <w:szCs w:val="24"/>
        </w:rPr>
        <w:t xml:space="preserve"> </w:t>
      </w:r>
      <w:r w:rsidRPr="0097033E">
        <w:rPr>
          <w:rFonts w:ascii="Times New Roman" w:hAnsi="Times New Roman" w:cs="Times New Roman"/>
          <w:color w:val="211F1F"/>
          <w:w w:val="115"/>
          <w:sz w:val="24"/>
          <w:szCs w:val="24"/>
        </w:rPr>
        <w:t>диаграмм</w:t>
      </w:r>
      <w:r w:rsidRPr="0097033E">
        <w:rPr>
          <w:rFonts w:ascii="Times New Roman" w:hAnsi="Times New Roman" w:cs="Times New Roman"/>
          <w:color w:val="211F1F"/>
          <w:spacing w:val="1"/>
          <w:w w:val="115"/>
          <w:sz w:val="24"/>
          <w:szCs w:val="24"/>
        </w:rPr>
        <w:t xml:space="preserve"> </w:t>
      </w:r>
      <w:r w:rsidRPr="0097033E">
        <w:rPr>
          <w:rFonts w:ascii="Times New Roman" w:hAnsi="Times New Roman" w:cs="Times New Roman"/>
          <w:color w:val="211F1F"/>
          <w:w w:val="115"/>
          <w:sz w:val="24"/>
          <w:szCs w:val="24"/>
        </w:rPr>
        <w:t>по</w:t>
      </w:r>
      <w:r w:rsidRPr="0097033E">
        <w:rPr>
          <w:rFonts w:ascii="Times New Roman" w:hAnsi="Times New Roman" w:cs="Times New Roman"/>
          <w:color w:val="211F1F"/>
          <w:spacing w:val="1"/>
          <w:w w:val="115"/>
          <w:sz w:val="24"/>
          <w:szCs w:val="24"/>
        </w:rPr>
        <w:t xml:space="preserve"> </w:t>
      </w:r>
      <w:r w:rsidRPr="0097033E">
        <w:rPr>
          <w:rFonts w:ascii="Times New Roman" w:hAnsi="Times New Roman" w:cs="Times New Roman"/>
          <w:color w:val="211F1F"/>
          <w:w w:val="115"/>
          <w:sz w:val="24"/>
          <w:szCs w:val="24"/>
        </w:rPr>
        <w:t>числовым</w:t>
      </w:r>
      <w:r w:rsidRPr="0097033E">
        <w:rPr>
          <w:rFonts w:ascii="Times New Roman" w:hAnsi="Times New Roman" w:cs="Times New Roman"/>
          <w:color w:val="211F1F"/>
          <w:spacing w:val="1"/>
          <w:w w:val="115"/>
          <w:sz w:val="24"/>
          <w:szCs w:val="24"/>
        </w:rPr>
        <w:t xml:space="preserve"> </w:t>
      </w:r>
      <w:r w:rsidRPr="0097033E">
        <w:rPr>
          <w:rFonts w:ascii="Times New Roman" w:hAnsi="Times New Roman" w:cs="Times New Roman"/>
          <w:color w:val="211F1F"/>
          <w:w w:val="115"/>
          <w:sz w:val="24"/>
          <w:szCs w:val="24"/>
        </w:rPr>
        <w:t>данным.</w:t>
      </w:r>
    </w:p>
    <w:p w:rsidR="005D42A9" w:rsidRPr="00E604BF" w:rsidRDefault="005D42A9" w:rsidP="005D42A9">
      <w:pPr>
        <w:pStyle w:val="Heading4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604BF">
        <w:rPr>
          <w:rFonts w:ascii="Times New Roman" w:hAnsi="Times New Roman" w:cs="Times New Roman"/>
          <w:color w:val="211F1F"/>
          <w:w w:val="115"/>
          <w:sz w:val="24"/>
          <w:szCs w:val="24"/>
          <w:u w:val="single" w:color="211F1F"/>
        </w:rPr>
        <w:t>Рациональные</w:t>
      </w:r>
      <w:r w:rsidRPr="00E604BF">
        <w:rPr>
          <w:rFonts w:ascii="Times New Roman" w:hAnsi="Times New Roman" w:cs="Times New Roman"/>
          <w:color w:val="211F1F"/>
          <w:spacing w:val="42"/>
          <w:w w:val="115"/>
          <w:sz w:val="24"/>
          <w:szCs w:val="24"/>
          <w:u w:val="single" w:color="211F1F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5"/>
          <w:sz w:val="24"/>
          <w:szCs w:val="24"/>
          <w:u w:val="single" w:color="211F1F"/>
        </w:rPr>
        <w:t>числа</w:t>
      </w:r>
    </w:p>
    <w:p w:rsidR="005D42A9" w:rsidRPr="00E604BF" w:rsidRDefault="005D42A9" w:rsidP="005D42A9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04BF">
        <w:rPr>
          <w:rFonts w:ascii="Times New Roman" w:hAnsi="Times New Roman"/>
          <w:b/>
          <w:color w:val="211F1F"/>
          <w:w w:val="110"/>
          <w:sz w:val="24"/>
          <w:szCs w:val="24"/>
        </w:rPr>
        <w:t>Положительные</w:t>
      </w:r>
      <w:r w:rsidRPr="00E604BF">
        <w:rPr>
          <w:rFonts w:ascii="Times New Roman" w:hAnsi="Times New Roman"/>
          <w:b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b/>
          <w:color w:val="211F1F"/>
          <w:w w:val="110"/>
          <w:sz w:val="24"/>
          <w:szCs w:val="24"/>
        </w:rPr>
        <w:t>и</w:t>
      </w:r>
      <w:r w:rsidRPr="00E604BF">
        <w:rPr>
          <w:rFonts w:ascii="Times New Roman" w:hAnsi="Times New Roman"/>
          <w:b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b/>
          <w:color w:val="211F1F"/>
          <w:w w:val="110"/>
          <w:sz w:val="24"/>
          <w:szCs w:val="24"/>
        </w:rPr>
        <w:t>отрицательные</w:t>
      </w:r>
      <w:r w:rsidRPr="00E604BF">
        <w:rPr>
          <w:rFonts w:ascii="Times New Roman" w:hAnsi="Times New Roman"/>
          <w:b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b/>
          <w:color w:val="211F1F"/>
          <w:w w:val="110"/>
          <w:sz w:val="24"/>
          <w:szCs w:val="24"/>
        </w:rPr>
        <w:t>числа.</w:t>
      </w:r>
      <w:r w:rsidRPr="00E604BF">
        <w:rPr>
          <w:rFonts w:ascii="Times New Roman" w:hAnsi="Times New Roman"/>
          <w:b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Изображение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чисел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на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proofErr w:type="gramStart"/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числовой</w:t>
      </w:r>
      <w:proofErr w:type="gramEnd"/>
      <w:r w:rsidRPr="00E604BF">
        <w:rPr>
          <w:rFonts w:ascii="Times New Roman" w:hAnsi="Times New Roman"/>
          <w:color w:val="211F1F"/>
          <w:w w:val="110"/>
          <w:sz w:val="24"/>
          <w:szCs w:val="24"/>
        </w:rPr>
        <w:t xml:space="preserve"> (координатной) прямой. Сравнение чисел. Модуль числа, геометрическая</w:t>
      </w:r>
      <w:r w:rsidRPr="00E604BF">
        <w:rPr>
          <w:rFonts w:ascii="Times New Roman" w:hAnsi="Times New Roman"/>
          <w:color w:val="211F1F"/>
          <w:spacing w:val="38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интерпретация</w:t>
      </w:r>
      <w:r w:rsidRPr="00E604BF">
        <w:rPr>
          <w:rFonts w:ascii="Times New Roman" w:hAnsi="Times New Roman"/>
          <w:color w:val="211F1F"/>
          <w:spacing w:val="38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модуля</w:t>
      </w:r>
      <w:r w:rsidRPr="00E604BF">
        <w:rPr>
          <w:rFonts w:ascii="Times New Roman" w:hAnsi="Times New Roman"/>
          <w:color w:val="211F1F"/>
          <w:spacing w:val="39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числа.</w:t>
      </w:r>
      <w:r w:rsidRPr="00E604BF">
        <w:rPr>
          <w:rFonts w:ascii="Times New Roman" w:hAnsi="Times New Roman"/>
          <w:color w:val="211F1F"/>
          <w:spacing w:val="38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Действия</w:t>
      </w:r>
      <w:r w:rsidRPr="00E604BF">
        <w:rPr>
          <w:rFonts w:ascii="Times New Roman" w:hAnsi="Times New Roman"/>
          <w:color w:val="211F1F"/>
          <w:spacing w:val="38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с</w:t>
      </w:r>
      <w:r w:rsidRPr="00E604BF">
        <w:rPr>
          <w:rFonts w:ascii="Times New Roman" w:hAnsi="Times New Roman"/>
          <w:color w:val="211F1F"/>
          <w:spacing w:val="39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положительными</w:t>
      </w:r>
      <w:r w:rsidRPr="00E604BF">
        <w:rPr>
          <w:rFonts w:ascii="Times New Roman" w:hAnsi="Times New Roman"/>
          <w:color w:val="211F1F"/>
          <w:spacing w:val="-50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и</w:t>
      </w:r>
      <w:r w:rsidRPr="00E604BF">
        <w:rPr>
          <w:rFonts w:ascii="Times New Roman" w:hAnsi="Times New Roman"/>
          <w:color w:val="211F1F"/>
          <w:spacing w:val="46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отрицательными</w:t>
      </w:r>
      <w:r w:rsidRPr="00E604BF">
        <w:rPr>
          <w:rFonts w:ascii="Times New Roman" w:hAnsi="Times New Roman"/>
          <w:color w:val="211F1F"/>
          <w:spacing w:val="47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числами.</w:t>
      </w:r>
      <w:r w:rsidRPr="00E604BF">
        <w:rPr>
          <w:rFonts w:ascii="Times New Roman" w:hAnsi="Times New Roman"/>
          <w:color w:val="211F1F"/>
          <w:spacing w:val="46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Множество</w:t>
      </w:r>
      <w:r w:rsidRPr="00E604BF">
        <w:rPr>
          <w:rFonts w:ascii="Times New Roman" w:hAnsi="Times New Roman"/>
          <w:color w:val="211F1F"/>
          <w:spacing w:val="47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целых</w:t>
      </w:r>
      <w:r w:rsidRPr="00E604BF">
        <w:rPr>
          <w:rFonts w:ascii="Times New Roman" w:hAnsi="Times New Roman"/>
          <w:color w:val="211F1F"/>
          <w:spacing w:val="47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чисел.</w:t>
      </w:r>
    </w:p>
    <w:p w:rsidR="005D42A9" w:rsidRPr="00793116" w:rsidRDefault="005D42A9" w:rsidP="005D4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4BF">
        <w:rPr>
          <w:rFonts w:ascii="Times New Roman" w:hAnsi="Times New Roman" w:cs="Times New Roman"/>
          <w:b/>
          <w:color w:val="211F1F"/>
          <w:w w:val="110"/>
          <w:sz w:val="24"/>
          <w:szCs w:val="24"/>
        </w:rPr>
        <w:t>Понятие</w:t>
      </w:r>
      <w:r w:rsidRPr="00E604BF">
        <w:rPr>
          <w:rFonts w:ascii="Times New Roman" w:hAnsi="Times New Roman" w:cs="Times New Roman"/>
          <w:b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b/>
          <w:color w:val="211F1F"/>
          <w:w w:val="110"/>
          <w:sz w:val="24"/>
          <w:szCs w:val="24"/>
        </w:rPr>
        <w:t>о</w:t>
      </w:r>
      <w:r w:rsidRPr="00E604BF">
        <w:rPr>
          <w:rFonts w:ascii="Times New Roman" w:hAnsi="Times New Roman" w:cs="Times New Roman"/>
          <w:b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b/>
          <w:color w:val="211F1F"/>
          <w:w w:val="110"/>
          <w:sz w:val="24"/>
          <w:szCs w:val="24"/>
        </w:rPr>
        <w:t>рациональном</w:t>
      </w:r>
      <w:r w:rsidRPr="00E604BF">
        <w:rPr>
          <w:rFonts w:ascii="Times New Roman" w:hAnsi="Times New Roman" w:cs="Times New Roman"/>
          <w:b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b/>
          <w:color w:val="211F1F"/>
          <w:w w:val="110"/>
          <w:sz w:val="24"/>
          <w:szCs w:val="24"/>
        </w:rPr>
        <w:t>числе.</w:t>
      </w:r>
      <w:r w:rsidRPr="00E604BF">
        <w:rPr>
          <w:rFonts w:ascii="Times New Roman" w:hAnsi="Times New Roman" w:cs="Times New Roman"/>
          <w:b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Первичное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представление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о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множестве</w:t>
      </w:r>
      <w:r w:rsidRPr="00793116">
        <w:rPr>
          <w:rFonts w:ascii="Times New Roman" w:hAnsi="Times New Roman" w:cs="Times New Roman"/>
          <w:color w:val="211F1F"/>
          <w:spacing w:val="8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рациональных</w:t>
      </w:r>
      <w:r w:rsidRPr="00793116">
        <w:rPr>
          <w:rFonts w:ascii="Times New Roman" w:hAnsi="Times New Roman" w:cs="Times New Roman"/>
          <w:color w:val="211F1F"/>
          <w:spacing w:val="8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чисел.</w:t>
      </w:r>
      <w:r w:rsidRPr="00793116">
        <w:rPr>
          <w:rFonts w:ascii="Times New Roman" w:hAnsi="Times New Roman" w:cs="Times New Roman"/>
          <w:color w:val="211F1F"/>
          <w:spacing w:val="49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Действия</w:t>
      </w:r>
      <w:r w:rsidRPr="00793116">
        <w:rPr>
          <w:rFonts w:ascii="Times New Roman" w:hAnsi="Times New Roman" w:cs="Times New Roman"/>
          <w:color w:val="211F1F"/>
          <w:spacing w:val="49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с</w:t>
      </w:r>
      <w:r w:rsidRPr="00793116">
        <w:rPr>
          <w:rFonts w:ascii="Times New Roman" w:hAnsi="Times New Roman" w:cs="Times New Roman"/>
          <w:color w:val="211F1F"/>
          <w:spacing w:val="50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рациональными</w:t>
      </w:r>
      <w:r w:rsidRPr="00793116">
        <w:rPr>
          <w:rFonts w:ascii="Times New Roman" w:hAnsi="Times New Roman" w:cs="Times New Roman"/>
          <w:color w:val="211F1F"/>
          <w:spacing w:val="49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числами.</w:t>
      </w:r>
    </w:p>
    <w:p w:rsidR="005D42A9" w:rsidRPr="00E604BF" w:rsidRDefault="005D42A9" w:rsidP="005D42A9">
      <w:pPr>
        <w:pStyle w:val="Heading4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604BF">
        <w:rPr>
          <w:rFonts w:ascii="Times New Roman" w:hAnsi="Times New Roman" w:cs="Times New Roman"/>
          <w:color w:val="211F1F"/>
          <w:w w:val="115"/>
          <w:sz w:val="24"/>
          <w:szCs w:val="24"/>
          <w:u w:val="single" w:color="211F1F"/>
        </w:rPr>
        <w:t>Решение</w:t>
      </w:r>
      <w:r w:rsidRPr="00E604BF">
        <w:rPr>
          <w:rFonts w:ascii="Times New Roman" w:hAnsi="Times New Roman" w:cs="Times New Roman"/>
          <w:color w:val="211F1F"/>
          <w:spacing w:val="54"/>
          <w:w w:val="115"/>
          <w:sz w:val="24"/>
          <w:szCs w:val="24"/>
          <w:u w:val="single" w:color="211F1F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5"/>
          <w:sz w:val="24"/>
          <w:szCs w:val="24"/>
          <w:u w:val="single" w:color="211F1F"/>
        </w:rPr>
        <w:t>текстовых</w:t>
      </w:r>
      <w:r w:rsidRPr="00E604BF">
        <w:rPr>
          <w:rFonts w:ascii="Times New Roman" w:hAnsi="Times New Roman" w:cs="Times New Roman"/>
          <w:color w:val="211F1F"/>
          <w:spacing w:val="54"/>
          <w:w w:val="115"/>
          <w:sz w:val="24"/>
          <w:szCs w:val="24"/>
          <w:u w:val="single" w:color="211F1F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5"/>
          <w:sz w:val="24"/>
          <w:szCs w:val="24"/>
          <w:u w:val="single" w:color="211F1F"/>
        </w:rPr>
        <w:t>задач</w:t>
      </w:r>
    </w:p>
    <w:p w:rsidR="005D42A9" w:rsidRPr="00E604BF" w:rsidRDefault="005D42A9" w:rsidP="005D42A9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04BF">
        <w:rPr>
          <w:rFonts w:ascii="Times New Roman" w:hAnsi="Times New Roman"/>
          <w:b/>
          <w:color w:val="211F1F"/>
          <w:w w:val="110"/>
          <w:sz w:val="24"/>
          <w:szCs w:val="24"/>
        </w:rPr>
        <w:t xml:space="preserve">Единицы измерений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длины, площади, объёма, массы, времени, скорости.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Зависимости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между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единицами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измерения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каждой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величины.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proofErr w:type="gramStart"/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Зависимости между величинами: скорость, время, расстояние; производительность,</w:t>
      </w:r>
      <w:r w:rsidRPr="00E604BF">
        <w:rPr>
          <w:rFonts w:ascii="Times New Roman" w:hAnsi="Times New Roman"/>
          <w:color w:val="211F1F"/>
          <w:spacing w:val="46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время,</w:t>
      </w:r>
      <w:r w:rsidRPr="00E604BF">
        <w:rPr>
          <w:rFonts w:ascii="Times New Roman" w:hAnsi="Times New Roman"/>
          <w:color w:val="211F1F"/>
          <w:spacing w:val="47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работа;</w:t>
      </w:r>
      <w:r w:rsidRPr="00E604BF">
        <w:rPr>
          <w:rFonts w:ascii="Times New Roman" w:hAnsi="Times New Roman"/>
          <w:color w:val="211F1F"/>
          <w:spacing w:val="47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цена,</w:t>
      </w:r>
      <w:r w:rsidRPr="00E604BF">
        <w:rPr>
          <w:rFonts w:ascii="Times New Roman" w:hAnsi="Times New Roman"/>
          <w:color w:val="211F1F"/>
          <w:spacing w:val="47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количество,</w:t>
      </w:r>
      <w:r w:rsidRPr="00E604BF">
        <w:rPr>
          <w:rFonts w:ascii="Times New Roman" w:hAnsi="Times New Roman"/>
          <w:color w:val="211F1F"/>
          <w:spacing w:val="47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стоимость.</w:t>
      </w:r>
      <w:proofErr w:type="gramEnd"/>
    </w:p>
    <w:p w:rsidR="005D42A9" w:rsidRPr="00E604BF" w:rsidRDefault="005D42A9" w:rsidP="005D4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4BF">
        <w:rPr>
          <w:rFonts w:ascii="Times New Roman" w:hAnsi="Times New Roman" w:cs="Times New Roman"/>
          <w:b/>
          <w:color w:val="211F1F"/>
          <w:w w:val="110"/>
          <w:sz w:val="24"/>
          <w:szCs w:val="24"/>
        </w:rPr>
        <w:t>Задачи</w:t>
      </w:r>
      <w:r w:rsidRPr="00E604BF">
        <w:rPr>
          <w:rFonts w:ascii="Times New Roman" w:hAnsi="Times New Roman" w:cs="Times New Roman"/>
          <w:b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b/>
          <w:color w:val="211F1F"/>
          <w:w w:val="110"/>
          <w:sz w:val="24"/>
          <w:szCs w:val="24"/>
        </w:rPr>
        <w:t>на</w:t>
      </w:r>
      <w:r w:rsidRPr="00E604BF">
        <w:rPr>
          <w:rFonts w:ascii="Times New Roman" w:hAnsi="Times New Roman" w:cs="Times New Roman"/>
          <w:b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b/>
          <w:color w:val="211F1F"/>
          <w:w w:val="110"/>
          <w:sz w:val="24"/>
          <w:szCs w:val="24"/>
        </w:rPr>
        <w:t>все</w:t>
      </w:r>
      <w:r w:rsidRPr="00E604BF">
        <w:rPr>
          <w:rFonts w:ascii="Times New Roman" w:hAnsi="Times New Roman" w:cs="Times New Roman"/>
          <w:b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b/>
          <w:color w:val="211F1F"/>
          <w:w w:val="110"/>
          <w:sz w:val="24"/>
          <w:szCs w:val="24"/>
        </w:rPr>
        <w:t>арифметические</w:t>
      </w:r>
      <w:r w:rsidRPr="00E604BF">
        <w:rPr>
          <w:rFonts w:ascii="Times New Roman" w:hAnsi="Times New Roman" w:cs="Times New Roman"/>
          <w:b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b/>
          <w:color w:val="211F1F"/>
          <w:w w:val="110"/>
          <w:sz w:val="24"/>
          <w:szCs w:val="24"/>
        </w:rPr>
        <w:t>действия.</w:t>
      </w:r>
      <w:r w:rsidRPr="00E604BF">
        <w:rPr>
          <w:rFonts w:ascii="Times New Roman" w:hAnsi="Times New Roman" w:cs="Times New Roman"/>
          <w:b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Решение текстовых задач</w:t>
      </w:r>
      <w:r w:rsidRPr="00E604BF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арифметическим способом. Использование таблиц, схем, чертежей, других</w:t>
      </w:r>
      <w:r w:rsidRPr="00E604BF">
        <w:rPr>
          <w:rFonts w:ascii="Times New Roman" w:hAnsi="Times New Roman" w:cs="Times New Roman"/>
          <w:color w:val="211F1F"/>
          <w:spacing w:val="45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сре</w:t>
      </w:r>
      <w:proofErr w:type="gramStart"/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дств</w:t>
      </w:r>
      <w:r w:rsidRPr="00E604BF">
        <w:rPr>
          <w:rFonts w:ascii="Times New Roman" w:hAnsi="Times New Roman" w:cs="Times New Roman"/>
          <w:color w:val="211F1F"/>
          <w:spacing w:val="45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пр</w:t>
      </w:r>
      <w:proofErr w:type="gramEnd"/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едставления</w:t>
      </w:r>
      <w:r w:rsidRPr="00E604BF">
        <w:rPr>
          <w:rFonts w:ascii="Times New Roman" w:hAnsi="Times New Roman" w:cs="Times New Roman"/>
          <w:color w:val="211F1F"/>
          <w:spacing w:val="46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данных</w:t>
      </w:r>
      <w:r w:rsidRPr="00E604BF">
        <w:rPr>
          <w:rFonts w:ascii="Times New Roman" w:hAnsi="Times New Roman" w:cs="Times New Roman"/>
          <w:color w:val="211F1F"/>
          <w:spacing w:val="45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при</w:t>
      </w:r>
      <w:r w:rsidRPr="00E604BF">
        <w:rPr>
          <w:rFonts w:ascii="Times New Roman" w:hAnsi="Times New Roman" w:cs="Times New Roman"/>
          <w:color w:val="211F1F"/>
          <w:spacing w:val="45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решении</w:t>
      </w:r>
      <w:r w:rsidRPr="00E604BF">
        <w:rPr>
          <w:rFonts w:ascii="Times New Roman" w:hAnsi="Times New Roman" w:cs="Times New Roman"/>
          <w:color w:val="211F1F"/>
          <w:spacing w:val="46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задачи.</w:t>
      </w:r>
    </w:p>
    <w:p w:rsidR="005D42A9" w:rsidRPr="00E604BF" w:rsidRDefault="005D42A9" w:rsidP="005D42A9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04BF">
        <w:rPr>
          <w:rFonts w:ascii="Times New Roman" w:hAnsi="Times New Roman"/>
          <w:b/>
          <w:color w:val="211F1F"/>
          <w:w w:val="110"/>
          <w:sz w:val="24"/>
          <w:szCs w:val="24"/>
        </w:rPr>
        <w:t>Задачи</w:t>
      </w:r>
      <w:r w:rsidRPr="00E604BF">
        <w:rPr>
          <w:rFonts w:ascii="Times New Roman" w:hAnsi="Times New Roman"/>
          <w:b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b/>
          <w:color w:val="211F1F"/>
          <w:w w:val="110"/>
          <w:sz w:val="24"/>
          <w:szCs w:val="24"/>
        </w:rPr>
        <w:t>на</w:t>
      </w:r>
      <w:r w:rsidRPr="00E604BF">
        <w:rPr>
          <w:rFonts w:ascii="Times New Roman" w:hAnsi="Times New Roman"/>
          <w:b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b/>
          <w:color w:val="211F1F"/>
          <w:w w:val="110"/>
          <w:sz w:val="24"/>
          <w:szCs w:val="24"/>
        </w:rPr>
        <w:t xml:space="preserve">покупки,  движение  и  работу. 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Решение несложных задач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на</w:t>
      </w:r>
      <w:r w:rsidRPr="00E604BF">
        <w:rPr>
          <w:rFonts w:ascii="Times New Roman" w:hAnsi="Times New Roman"/>
          <w:color w:val="211F1F"/>
          <w:spacing w:val="44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движение</w:t>
      </w:r>
      <w:r w:rsidRPr="00E604BF">
        <w:rPr>
          <w:rFonts w:ascii="Times New Roman" w:hAnsi="Times New Roman"/>
          <w:color w:val="211F1F"/>
          <w:spacing w:val="44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в</w:t>
      </w:r>
      <w:r w:rsidRPr="00E604BF">
        <w:rPr>
          <w:rFonts w:ascii="Times New Roman" w:hAnsi="Times New Roman"/>
          <w:color w:val="211F1F"/>
          <w:spacing w:val="44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противоположных</w:t>
      </w:r>
      <w:r w:rsidRPr="00E604BF">
        <w:rPr>
          <w:rFonts w:ascii="Times New Roman" w:hAnsi="Times New Roman"/>
          <w:color w:val="211F1F"/>
          <w:spacing w:val="45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направлениях,</w:t>
      </w:r>
      <w:r w:rsidRPr="00E604BF">
        <w:rPr>
          <w:rFonts w:ascii="Times New Roman" w:hAnsi="Times New Roman"/>
          <w:color w:val="211F1F"/>
          <w:spacing w:val="44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в</w:t>
      </w:r>
      <w:r w:rsidRPr="00E604BF">
        <w:rPr>
          <w:rFonts w:ascii="Times New Roman" w:hAnsi="Times New Roman"/>
          <w:color w:val="211F1F"/>
          <w:spacing w:val="44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одном</w:t>
      </w:r>
      <w:r w:rsidRPr="00E604BF">
        <w:rPr>
          <w:rFonts w:ascii="Times New Roman" w:hAnsi="Times New Roman"/>
          <w:color w:val="211F1F"/>
          <w:spacing w:val="45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направлении, движение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lastRenderedPageBreak/>
        <w:t>по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реке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по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течению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и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против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течения.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Решение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задач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на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совместную</w:t>
      </w:r>
      <w:r w:rsidRPr="00E604BF">
        <w:rPr>
          <w:rFonts w:ascii="Times New Roman" w:hAnsi="Times New Roman"/>
          <w:color w:val="211F1F"/>
          <w:spacing w:val="43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работу.</w:t>
      </w:r>
      <w:r w:rsidRPr="00E604BF">
        <w:rPr>
          <w:rFonts w:ascii="Times New Roman" w:hAnsi="Times New Roman"/>
          <w:color w:val="211F1F"/>
          <w:spacing w:val="43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Применение</w:t>
      </w:r>
      <w:r w:rsidRPr="00E604BF">
        <w:rPr>
          <w:rFonts w:ascii="Times New Roman" w:hAnsi="Times New Roman"/>
          <w:color w:val="211F1F"/>
          <w:spacing w:val="43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дробей</w:t>
      </w:r>
      <w:r w:rsidRPr="00E604BF">
        <w:rPr>
          <w:rFonts w:ascii="Times New Roman" w:hAnsi="Times New Roman"/>
          <w:color w:val="211F1F"/>
          <w:spacing w:val="43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при</w:t>
      </w:r>
      <w:r w:rsidRPr="00E604BF">
        <w:rPr>
          <w:rFonts w:ascii="Times New Roman" w:hAnsi="Times New Roman"/>
          <w:color w:val="211F1F"/>
          <w:spacing w:val="44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решении</w:t>
      </w:r>
      <w:r w:rsidRPr="00E604BF">
        <w:rPr>
          <w:rFonts w:ascii="Times New Roman" w:hAnsi="Times New Roman"/>
          <w:color w:val="211F1F"/>
          <w:spacing w:val="43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задач.</w:t>
      </w:r>
    </w:p>
    <w:p w:rsidR="005D42A9" w:rsidRPr="00E604BF" w:rsidRDefault="005D42A9" w:rsidP="005D42A9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04BF">
        <w:rPr>
          <w:rFonts w:ascii="Times New Roman" w:hAnsi="Times New Roman"/>
          <w:b/>
          <w:color w:val="211F1F"/>
          <w:w w:val="110"/>
          <w:sz w:val="24"/>
          <w:szCs w:val="24"/>
        </w:rPr>
        <w:t>Задачи</w:t>
      </w:r>
      <w:r w:rsidRPr="00E604BF">
        <w:rPr>
          <w:rFonts w:ascii="Times New Roman" w:hAnsi="Times New Roman"/>
          <w:b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b/>
          <w:color w:val="211F1F"/>
          <w:w w:val="110"/>
          <w:sz w:val="24"/>
          <w:szCs w:val="24"/>
        </w:rPr>
        <w:t>на</w:t>
      </w:r>
      <w:r w:rsidRPr="00E604BF">
        <w:rPr>
          <w:rFonts w:ascii="Times New Roman" w:hAnsi="Times New Roman"/>
          <w:b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b/>
          <w:color w:val="211F1F"/>
          <w:w w:val="110"/>
          <w:sz w:val="24"/>
          <w:szCs w:val="24"/>
        </w:rPr>
        <w:t>части,</w:t>
      </w:r>
      <w:r w:rsidRPr="00E604BF">
        <w:rPr>
          <w:rFonts w:ascii="Times New Roman" w:hAnsi="Times New Roman"/>
          <w:b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b/>
          <w:color w:val="211F1F"/>
          <w:w w:val="110"/>
          <w:sz w:val="24"/>
          <w:szCs w:val="24"/>
        </w:rPr>
        <w:t>доли,</w:t>
      </w:r>
      <w:r w:rsidRPr="00E604BF">
        <w:rPr>
          <w:rFonts w:ascii="Times New Roman" w:hAnsi="Times New Roman"/>
          <w:b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b/>
          <w:color w:val="211F1F"/>
          <w:w w:val="110"/>
          <w:sz w:val="24"/>
          <w:szCs w:val="24"/>
        </w:rPr>
        <w:t>проценты.</w:t>
      </w:r>
      <w:r w:rsidRPr="00E604BF">
        <w:rPr>
          <w:rFonts w:ascii="Times New Roman" w:hAnsi="Times New Roman"/>
          <w:b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Решение  задач  на  нахождение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части числа и числа по его части. Решение задач на проценты и доли.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Применение</w:t>
      </w:r>
      <w:r w:rsidRPr="00E604BF">
        <w:rPr>
          <w:rFonts w:ascii="Times New Roman" w:hAnsi="Times New Roman"/>
          <w:color w:val="211F1F"/>
          <w:spacing w:val="48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пропорций</w:t>
      </w:r>
      <w:r w:rsidRPr="00E604BF">
        <w:rPr>
          <w:rFonts w:ascii="Times New Roman" w:hAnsi="Times New Roman"/>
          <w:color w:val="211F1F"/>
          <w:spacing w:val="48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при</w:t>
      </w:r>
      <w:r w:rsidRPr="00E604BF">
        <w:rPr>
          <w:rFonts w:ascii="Times New Roman" w:hAnsi="Times New Roman"/>
          <w:color w:val="211F1F"/>
          <w:spacing w:val="48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решении</w:t>
      </w:r>
      <w:r w:rsidRPr="00E604BF">
        <w:rPr>
          <w:rFonts w:ascii="Times New Roman" w:hAnsi="Times New Roman"/>
          <w:color w:val="211F1F"/>
          <w:spacing w:val="48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задач.</w:t>
      </w:r>
    </w:p>
    <w:p w:rsidR="00793116" w:rsidRDefault="005D42A9" w:rsidP="005D4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211F1F"/>
          <w:w w:val="110"/>
          <w:sz w:val="24"/>
          <w:szCs w:val="24"/>
        </w:rPr>
      </w:pPr>
      <w:r w:rsidRPr="00E604BF">
        <w:rPr>
          <w:rFonts w:ascii="Times New Roman" w:hAnsi="Times New Roman" w:cs="Times New Roman"/>
          <w:b/>
          <w:color w:val="211F1F"/>
          <w:w w:val="110"/>
          <w:sz w:val="24"/>
          <w:szCs w:val="24"/>
        </w:rPr>
        <w:t>Логические</w:t>
      </w:r>
      <w:r w:rsidRPr="00E604BF">
        <w:rPr>
          <w:rFonts w:ascii="Times New Roman" w:hAnsi="Times New Roman" w:cs="Times New Roman"/>
          <w:b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b/>
          <w:color w:val="211F1F"/>
          <w:w w:val="110"/>
          <w:sz w:val="24"/>
          <w:szCs w:val="24"/>
        </w:rPr>
        <w:t>задачи.</w:t>
      </w:r>
      <w:r w:rsidRPr="00E604BF">
        <w:rPr>
          <w:rFonts w:ascii="Times New Roman" w:hAnsi="Times New Roman" w:cs="Times New Roman"/>
          <w:b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Решение</w:t>
      </w:r>
      <w:r w:rsidRPr="00E604BF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несложных</w:t>
      </w:r>
      <w:r w:rsidRPr="00E604BF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логических</w:t>
      </w:r>
      <w:r w:rsidRPr="00E604BF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задач.</w:t>
      </w:r>
      <w:r w:rsidRPr="00E604BF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</w:p>
    <w:p w:rsidR="005D42A9" w:rsidRPr="00E604BF" w:rsidRDefault="005D42A9" w:rsidP="005D4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4BF">
        <w:rPr>
          <w:rFonts w:ascii="Times New Roman" w:hAnsi="Times New Roman" w:cs="Times New Roman"/>
          <w:b/>
          <w:color w:val="211F1F"/>
          <w:w w:val="110"/>
          <w:sz w:val="24"/>
          <w:szCs w:val="24"/>
        </w:rPr>
        <w:t>Основные</w:t>
      </w:r>
      <w:r w:rsidRPr="00E604BF">
        <w:rPr>
          <w:rFonts w:ascii="Times New Roman" w:hAnsi="Times New Roman" w:cs="Times New Roman"/>
          <w:b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b/>
          <w:color w:val="211F1F"/>
          <w:w w:val="110"/>
          <w:sz w:val="24"/>
          <w:szCs w:val="24"/>
        </w:rPr>
        <w:t>методы</w:t>
      </w:r>
      <w:r w:rsidRPr="00E604BF">
        <w:rPr>
          <w:rFonts w:ascii="Times New Roman" w:hAnsi="Times New Roman" w:cs="Times New Roman"/>
          <w:b/>
          <w:color w:val="211F1F"/>
          <w:spacing w:val="53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b/>
          <w:color w:val="211F1F"/>
          <w:w w:val="110"/>
          <w:sz w:val="24"/>
          <w:szCs w:val="24"/>
        </w:rPr>
        <w:t>решения</w:t>
      </w:r>
      <w:r w:rsidRPr="00E604BF">
        <w:rPr>
          <w:rFonts w:ascii="Times New Roman" w:hAnsi="Times New Roman" w:cs="Times New Roman"/>
          <w:b/>
          <w:color w:val="211F1F"/>
          <w:spacing w:val="53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b/>
          <w:color w:val="211F1F"/>
          <w:w w:val="110"/>
          <w:sz w:val="24"/>
          <w:szCs w:val="24"/>
        </w:rPr>
        <w:t>текстовых</w:t>
      </w:r>
      <w:r w:rsidRPr="00E604BF">
        <w:rPr>
          <w:rFonts w:ascii="Times New Roman" w:hAnsi="Times New Roman" w:cs="Times New Roman"/>
          <w:b/>
          <w:color w:val="211F1F"/>
          <w:spacing w:val="53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b/>
          <w:color w:val="211F1F"/>
          <w:w w:val="110"/>
          <w:sz w:val="24"/>
          <w:szCs w:val="24"/>
        </w:rPr>
        <w:t>задач.</w:t>
      </w:r>
      <w:r w:rsidRPr="00E604BF">
        <w:rPr>
          <w:rFonts w:ascii="Times New Roman" w:hAnsi="Times New Roman" w:cs="Times New Roman"/>
          <w:b/>
          <w:color w:val="211F1F"/>
          <w:spacing w:val="53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Арифметический</w:t>
      </w:r>
      <w:r w:rsidRPr="00E604BF">
        <w:rPr>
          <w:rFonts w:ascii="Times New Roman" w:hAnsi="Times New Roman" w:cs="Times New Roman"/>
          <w:color w:val="211F1F"/>
          <w:spacing w:val="-50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метод,</w:t>
      </w:r>
      <w:r w:rsidRPr="00E604BF">
        <w:rPr>
          <w:rFonts w:ascii="Times New Roman" w:hAnsi="Times New Roman" w:cs="Times New Roman"/>
          <w:color w:val="211F1F"/>
          <w:spacing w:val="47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перебор</w:t>
      </w:r>
      <w:r w:rsidRPr="00E604BF">
        <w:rPr>
          <w:rFonts w:ascii="Times New Roman" w:hAnsi="Times New Roman" w:cs="Times New Roman"/>
          <w:color w:val="211F1F"/>
          <w:spacing w:val="47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вариантов.</w:t>
      </w:r>
    </w:p>
    <w:p w:rsidR="005D42A9" w:rsidRPr="00E604BF" w:rsidRDefault="005D42A9" w:rsidP="005D42A9">
      <w:pPr>
        <w:pStyle w:val="Heading4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604BF">
        <w:rPr>
          <w:rFonts w:ascii="Times New Roman" w:hAnsi="Times New Roman" w:cs="Times New Roman"/>
          <w:color w:val="211F1F"/>
          <w:w w:val="115"/>
          <w:sz w:val="24"/>
          <w:szCs w:val="24"/>
          <w:u w:val="single" w:color="211F1F"/>
        </w:rPr>
        <w:t>Наглядная</w:t>
      </w:r>
      <w:r w:rsidRPr="00E604BF">
        <w:rPr>
          <w:rFonts w:ascii="Times New Roman" w:hAnsi="Times New Roman" w:cs="Times New Roman"/>
          <w:color w:val="211F1F"/>
          <w:spacing w:val="52"/>
          <w:w w:val="115"/>
          <w:sz w:val="24"/>
          <w:szCs w:val="24"/>
          <w:u w:val="single" w:color="211F1F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5"/>
          <w:sz w:val="24"/>
          <w:szCs w:val="24"/>
          <w:u w:val="single" w:color="211F1F"/>
        </w:rPr>
        <w:t>геометрия</w:t>
      </w:r>
    </w:p>
    <w:p w:rsidR="005D42A9" w:rsidRPr="00793116" w:rsidRDefault="005D42A9" w:rsidP="005D4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 xml:space="preserve">Фигуры в окружающем мире. Изображение основных геометрических фигур.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Взаимное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расположение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двух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прямых,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двух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окружностей,</w:t>
      </w:r>
      <w:r w:rsidRPr="00793116">
        <w:rPr>
          <w:rFonts w:ascii="Times New Roman" w:hAnsi="Times New Roman" w:cs="Times New Roman"/>
          <w:color w:val="211F1F"/>
          <w:spacing w:val="10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прямой</w:t>
      </w:r>
      <w:r w:rsidRPr="00793116">
        <w:rPr>
          <w:rFonts w:ascii="Times New Roman" w:hAnsi="Times New Roman" w:cs="Times New Roman"/>
          <w:color w:val="211F1F"/>
          <w:spacing w:val="10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и</w:t>
      </w:r>
      <w:r w:rsidRPr="00793116">
        <w:rPr>
          <w:rFonts w:ascii="Times New Roman" w:hAnsi="Times New Roman" w:cs="Times New Roman"/>
          <w:color w:val="211F1F"/>
          <w:spacing w:val="10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окружности.</w:t>
      </w:r>
    </w:p>
    <w:p w:rsidR="005D42A9" w:rsidRPr="00793116" w:rsidRDefault="005D42A9" w:rsidP="005D42A9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Длина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отрезка,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proofErr w:type="gramStart"/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ломаной</w:t>
      </w:r>
      <w:proofErr w:type="gramEnd"/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.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Единицы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измерения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длины.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Построение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отрезка</w:t>
      </w:r>
      <w:r w:rsidRPr="00E604BF">
        <w:rPr>
          <w:rFonts w:ascii="Times New Roman" w:hAnsi="Times New Roman"/>
          <w:color w:val="211F1F"/>
          <w:spacing w:val="45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заданной</w:t>
      </w:r>
      <w:r w:rsidRPr="00E604BF">
        <w:rPr>
          <w:rFonts w:ascii="Times New Roman" w:hAnsi="Times New Roman"/>
          <w:color w:val="211F1F"/>
          <w:spacing w:val="46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длины.</w:t>
      </w:r>
      <w:r w:rsidRPr="00E604BF">
        <w:rPr>
          <w:rFonts w:ascii="Times New Roman" w:hAnsi="Times New Roman"/>
          <w:color w:val="211F1F"/>
          <w:spacing w:val="45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Виды</w:t>
      </w:r>
      <w:r w:rsidRPr="00E604BF">
        <w:rPr>
          <w:rFonts w:ascii="Times New Roman" w:hAnsi="Times New Roman"/>
          <w:color w:val="211F1F"/>
          <w:spacing w:val="46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углов.</w:t>
      </w:r>
      <w:r w:rsidRPr="00E604BF">
        <w:rPr>
          <w:rFonts w:ascii="Times New Roman" w:hAnsi="Times New Roman"/>
          <w:color w:val="211F1F"/>
          <w:spacing w:val="45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Градусная</w:t>
      </w:r>
      <w:r w:rsidRPr="00E604BF">
        <w:rPr>
          <w:rFonts w:ascii="Times New Roman" w:hAnsi="Times New Roman"/>
          <w:color w:val="211F1F"/>
          <w:spacing w:val="46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мера</w:t>
      </w:r>
      <w:r w:rsidRPr="00E604BF">
        <w:rPr>
          <w:rFonts w:ascii="Times New Roman" w:hAnsi="Times New Roman"/>
          <w:color w:val="211F1F"/>
          <w:spacing w:val="46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угла.</w:t>
      </w:r>
      <w:r w:rsidRPr="00E604BF">
        <w:rPr>
          <w:rFonts w:ascii="Times New Roman" w:hAnsi="Times New Roman"/>
          <w:color w:val="211F1F"/>
          <w:spacing w:val="45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Измерение</w:t>
      </w:r>
      <w:r w:rsidRPr="00E604BF">
        <w:rPr>
          <w:rFonts w:ascii="Times New Roman" w:hAnsi="Times New Roman"/>
          <w:color w:val="211F1F"/>
          <w:spacing w:val="-50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и</w:t>
      </w:r>
      <w:r w:rsidRPr="00E604BF">
        <w:rPr>
          <w:rFonts w:ascii="Times New Roman" w:hAnsi="Times New Roman"/>
          <w:color w:val="211F1F"/>
          <w:spacing w:val="45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построение</w:t>
      </w:r>
      <w:r w:rsidRPr="00E604BF">
        <w:rPr>
          <w:rFonts w:ascii="Times New Roman" w:hAnsi="Times New Roman"/>
          <w:color w:val="211F1F"/>
          <w:spacing w:val="46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углов</w:t>
      </w:r>
      <w:r w:rsidRPr="00E604BF">
        <w:rPr>
          <w:rFonts w:ascii="Times New Roman" w:hAnsi="Times New Roman"/>
          <w:color w:val="211F1F"/>
          <w:spacing w:val="46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с</w:t>
      </w:r>
      <w:r w:rsidRPr="00E604BF">
        <w:rPr>
          <w:rFonts w:ascii="Times New Roman" w:hAnsi="Times New Roman"/>
          <w:color w:val="211F1F"/>
          <w:spacing w:val="46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помощью</w:t>
      </w:r>
      <w:r w:rsidRPr="00E604BF">
        <w:rPr>
          <w:rFonts w:ascii="Times New Roman" w:hAnsi="Times New Roman"/>
          <w:color w:val="211F1F"/>
          <w:spacing w:val="45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транспортира.</w:t>
      </w:r>
      <w:r w:rsidRPr="00E604BF">
        <w:rPr>
          <w:rFonts w:ascii="Times New Roman" w:hAnsi="Times New Roman"/>
          <w:color w:val="211F1F"/>
          <w:spacing w:val="46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Периметр</w:t>
      </w:r>
      <w:r w:rsidRPr="00E604BF">
        <w:rPr>
          <w:rFonts w:ascii="Times New Roman" w:hAnsi="Times New Roman"/>
          <w:color w:val="211F1F"/>
          <w:spacing w:val="46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многоугольника.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Понятие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площади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фигуры;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единицы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измерения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площади.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Площадь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прямоугольника, квадрата. Приближённое измерение площади фигур на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клетчатой</w:t>
      </w:r>
      <w:r w:rsidRPr="00E604BF">
        <w:rPr>
          <w:rFonts w:ascii="Times New Roman" w:hAnsi="Times New Roman"/>
          <w:color w:val="211F1F"/>
          <w:spacing w:val="48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бумаге.</w:t>
      </w:r>
      <w:r w:rsidRPr="00E604BF">
        <w:rPr>
          <w:rFonts w:ascii="Times New Roman" w:hAnsi="Times New Roman"/>
          <w:color w:val="211F1F"/>
          <w:spacing w:val="49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/>
          <w:color w:val="211F1F"/>
          <w:w w:val="110"/>
          <w:sz w:val="24"/>
          <w:szCs w:val="24"/>
        </w:rPr>
        <w:t>Равновеликие</w:t>
      </w:r>
      <w:r w:rsidRPr="00793116">
        <w:rPr>
          <w:rFonts w:ascii="Times New Roman" w:hAnsi="Times New Roman"/>
          <w:color w:val="211F1F"/>
          <w:spacing w:val="7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/>
          <w:color w:val="211F1F"/>
          <w:w w:val="110"/>
          <w:sz w:val="24"/>
          <w:szCs w:val="24"/>
        </w:rPr>
        <w:t>фигуры.</w:t>
      </w:r>
    </w:p>
    <w:p w:rsidR="005D42A9" w:rsidRPr="00E604BF" w:rsidRDefault="005D42A9" w:rsidP="005D42A9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Наглядные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представления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о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пространственных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фигурах: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куб,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параллелепипед,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призма,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пирамида,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шар,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сфера,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конус,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цилиндр.</w:t>
      </w:r>
      <w:proofErr w:type="gramEnd"/>
      <w:r w:rsidRPr="00E604BF">
        <w:rPr>
          <w:rFonts w:ascii="Times New Roman" w:hAnsi="Times New Roman"/>
          <w:color w:val="211F1F"/>
          <w:w w:val="110"/>
          <w:sz w:val="24"/>
          <w:szCs w:val="24"/>
        </w:rPr>
        <w:t xml:space="preserve">  Изображение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пространственных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фигур.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/>
          <w:color w:val="211F1F"/>
          <w:w w:val="110"/>
          <w:sz w:val="24"/>
          <w:szCs w:val="24"/>
        </w:rPr>
        <w:t>Многогранники.</w:t>
      </w:r>
      <w:r w:rsidRPr="00793116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/>
          <w:color w:val="211F1F"/>
          <w:w w:val="110"/>
          <w:sz w:val="24"/>
          <w:szCs w:val="24"/>
        </w:rPr>
        <w:t>Правильные  многогранники.</w:t>
      </w:r>
      <w:r w:rsidRPr="00E604BF">
        <w:rPr>
          <w:rFonts w:ascii="Times New Roman" w:hAnsi="Times New Roman"/>
          <w:i/>
          <w:color w:val="211F1F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Примеры развёрток многогранников, цилиндра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и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конуса.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Понятие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объёма;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единицы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объёма.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Объём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прямоугольного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параллелепипеда,</w:t>
      </w:r>
      <w:r w:rsidRPr="00E604BF">
        <w:rPr>
          <w:rFonts w:ascii="Times New Roman" w:hAnsi="Times New Roman"/>
          <w:color w:val="211F1F"/>
          <w:spacing w:val="47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куба.</w:t>
      </w:r>
    </w:p>
    <w:p w:rsidR="005D42A9" w:rsidRPr="00E604BF" w:rsidRDefault="005D42A9" w:rsidP="005D42A9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Понятие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о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равенстве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фигур.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Центральная,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осевая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и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зеркальная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симметрии.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Изображение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симметричных</w:t>
      </w:r>
      <w:r w:rsidRPr="00E604BF">
        <w:rPr>
          <w:rFonts w:ascii="Times New Roman" w:hAnsi="Times New Roman"/>
          <w:color w:val="211F1F"/>
          <w:spacing w:val="53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фигур.</w:t>
      </w:r>
      <w:r w:rsidRPr="00E604BF">
        <w:rPr>
          <w:rFonts w:ascii="Times New Roman" w:hAnsi="Times New Roman"/>
          <w:color w:val="211F1F"/>
          <w:spacing w:val="53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Решение</w:t>
      </w:r>
      <w:r w:rsidRPr="00E604BF">
        <w:rPr>
          <w:rFonts w:ascii="Times New Roman" w:hAnsi="Times New Roman"/>
          <w:color w:val="211F1F"/>
          <w:spacing w:val="53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практических</w:t>
      </w:r>
      <w:r w:rsidRPr="00E604BF">
        <w:rPr>
          <w:rFonts w:ascii="Times New Roman" w:hAnsi="Times New Roman"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задач</w:t>
      </w:r>
      <w:r w:rsidRPr="00E604BF">
        <w:rPr>
          <w:rFonts w:ascii="Times New Roman" w:hAnsi="Times New Roman"/>
          <w:color w:val="211F1F"/>
          <w:spacing w:val="48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с</w:t>
      </w:r>
      <w:r w:rsidRPr="00E604BF">
        <w:rPr>
          <w:rFonts w:ascii="Times New Roman" w:hAnsi="Times New Roman"/>
          <w:color w:val="211F1F"/>
          <w:spacing w:val="49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применением</w:t>
      </w:r>
      <w:r w:rsidRPr="00E604BF">
        <w:rPr>
          <w:rFonts w:ascii="Times New Roman" w:hAnsi="Times New Roman"/>
          <w:color w:val="211F1F"/>
          <w:spacing w:val="48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простейших</w:t>
      </w:r>
      <w:r w:rsidRPr="00E604BF">
        <w:rPr>
          <w:rFonts w:ascii="Times New Roman" w:hAnsi="Times New Roman"/>
          <w:color w:val="211F1F"/>
          <w:spacing w:val="49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свойств</w:t>
      </w:r>
      <w:r w:rsidRPr="00E604BF">
        <w:rPr>
          <w:rFonts w:ascii="Times New Roman" w:hAnsi="Times New Roman"/>
          <w:color w:val="211F1F"/>
          <w:spacing w:val="49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/>
          <w:color w:val="211F1F"/>
          <w:w w:val="110"/>
          <w:sz w:val="24"/>
          <w:szCs w:val="24"/>
        </w:rPr>
        <w:t>фигур.</w:t>
      </w:r>
    </w:p>
    <w:p w:rsidR="005D42A9" w:rsidRPr="00E604BF" w:rsidRDefault="005D42A9" w:rsidP="005D42A9">
      <w:pPr>
        <w:pStyle w:val="Heading4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604BF">
        <w:rPr>
          <w:rFonts w:ascii="Times New Roman" w:hAnsi="Times New Roman" w:cs="Times New Roman"/>
          <w:color w:val="211F1F"/>
          <w:w w:val="115"/>
          <w:sz w:val="24"/>
          <w:szCs w:val="24"/>
          <w:u w:val="single" w:color="211F1F"/>
        </w:rPr>
        <w:t>Элементы</w:t>
      </w:r>
      <w:r w:rsidRPr="00E604BF">
        <w:rPr>
          <w:rFonts w:ascii="Times New Roman" w:hAnsi="Times New Roman" w:cs="Times New Roman"/>
          <w:color w:val="211F1F"/>
          <w:spacing w:val="46"/>
          <w:w w:val="115"/>
          <w:sz w:val="24"/>
          <w:szCs w:val="24"/>
          <w:u w:val="single" w:color="211F1F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5"/>
          <w:sz w:val="24"/>
          <w:szCs w:val="24"/>
          <w:u w:val="single" w:color="211F1F"/>
        </w:rPr>
        <w:t>теории</w:t>
      </w:r>
      <w:r w:rsidRPr="00E604BF">
        <w:rPr>
          <w:rFonts w:ascii="Times New Roman" w:hAnsi="Times New Roman" w:cs="Times New Roman"/>
          <w:color w:val="211F1F"/>
          <w:spacing w:val="47"/>
          <w:w w:val="115"/>
          <w:sz w:val="24"/>
          <w:szCs w:val="24"/>
          <w:u w:val="single" w:color="211F1F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5"/>
          <w:sz w:val="24"/>
          <w:szCs w:val="24"/>
          <w:u w:val="single" w:color="211F1F"/>
        </w:rPr>
        <w:t>множеств</w:t>
      </w:r>
      <w:r w:rsidRPr="00E604BF">
        <w:rPr>
          <w:rFonts w:ascii="Times New Roman" w:hAnsi="Times New Roman" w:cs="Times New Roman"/>
          <w:color w:val="211F1F"/>
          <w:spacing w:val="47"/>
          <w:w w:val="115"/>
          <w:sz w:val="24"/>
          <w:szCs w:val="24"/>
          <w:u w:val="single" w:color="211F1F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5"/>
          <w:sz w:val="24"/>
          <w:szCs w:val="24"/>
          <w:u w:val="single" w:color="211F1F"/>
        </w:rPr>
        <w:t>и</w:t>
      </w:r>
      <w:r w:rsidRPr="00E604BF">
        <w:rPr>
          <w:rFonts w:ascii="Times New Roman" w:hAnsi="Times New Roman" w:cs="Times New Roman"/>
          <w:color w:val="211F1F"/>
          <w:spacing w:val="47"/>
          <w:w w:val="115"/>
          <w:sz w:val="24"/>
          <w:szCs w:val="24"/>
          <w:u w:val="single" w:color="211F1F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5"/>
          <w:sz w:val="24"/>
          <w:szCs w:val="24"/>
          <w:u w:val="single" w:color="211F1F"/>
        </w:rPr>
        <w:t>математической</w:t>
      </w:r>
      <w:r w:rsidRPr="00E604BF">
        <w:rPr>
          <w:rFonts w:ascii="Times New Roman" w:hAnsi="Times New Roman" w:cs="Times New Roman"/>
          <w:color w:val="211F1F"/>
          <w:spacing w:val="47"/>
          <w:w w:val="115"/>
          <w:sz w:val="24"/>
          <w:szCs w:val="24"/>
          <w:u w:val="single" w:color="211F1F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5"/>
          <w:sz w:val="24"/>
          <w:szCs w:val="24"/>
          <w:u w:val="single" w:color="211F1F"/>
        </w:rPr>
        <w:t>логики</w:t>
      </w:r>
    </w:p>
    <w:p w:rsidR="005D42A9" w:rsidRPr="00793116" w:rsidRDefault="005D42A9" w:rsidP="005D4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4BF">
        <w:rPr>
          <w:rFonts w:ascii="Times New Roman" w:hAnsi="Times New Roman" w:cs="Times New Roman"/>
          <w:b/>
          <w:color w:val="211F1F"/>
          <w:w w:val="110"/>
          <w:sz w:val="24"/>
          <w:szCs w:val="24"/>
        </w:rPr>
        <w:t>Множества</w:t>
      </w:r>
      <w:r w:rsidRPr="00E604BF">
        <w:rPr>
          <w:rFonts w:ascii="Times New Roman" w:hAnsi="Times New Roman" w:cs="Times New Roman"/>
          <w:b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b/>
          <w:color w:val="211F1F"/>
          <w:w w:val="110"/>
          <w:sz w:val="24"/>
          <w:szCs w:val="24"/>
        </w:rPr>
        <w:t>и</w:t>
      </w:r>
      <w:r w:rsidRPr="00E604BF">
        <w:rPr>
          <w:rFonts w:ascii="Times New Roman" w:hAnsi="Times New Roman" w:cs="Times New Roman"/>
          <w:b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b/>
          <w:color w:val="211F1F"/>
          <w:w w:val="110"/>
          <w:sz w:val="24"/>
          <w:szCs w:val="24"/>
        </w:rPr>
        <w:t>отношения</w:t>
      </w:r>
      <w:r w:rsidRPr="00E604BF">
        <w:rPr>
          <w:rFonts w:ascii="Times New Roman" w:hAnsi="Times New Roman" w:cs="Times New Roman"/>
          <w:b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b/>
          <w:color w:val="211F1F"/>
          <w:w w:val="110"/>
          <w:sz w:val="24"/>
          <w:szCs w:val="24"/>
        </w:rPr>
        <w:t>между</w:t>
      </w:r>
      <w:r w:rsidRPr="00E604BF">
        <w:rPr>
          <w:rFonts w:ascii="Times New Roman" w:hAnsi="Times New Roman" w:cs="Times New Roman"/>
          <w:b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b/>
          <w:color w:val="211F1F"/>
          <w:w w:val="110"/>
          <w:sz w:val="24"/>
          <w:szCs w:val="24"/>
        </w:rPr>
        <w:t>ними.</w:t>
      </w:r>
      <w:r w:rsidRPr="00E604BF">
        <w:rPr>
          <w:rFonts w:ascii="Times New Roman" w:hAnsi="Times New Roman" w:cs="Times New Roman"/>
          <w:b/>
          <w:color w:val="211F1F"/>
          <w:spacing w:val="1"/>
          <w:w w:val="110"/>
          <w:sz w:val="24"/>
          <w:szCs w:val="24"/>
        </w:rPr>
        <w:t xml:space="preserve">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Множество,</w:t>
      </w:r>
      <w:r w:rsidRPr="00E604BF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характеристическое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свойство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множества,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элемент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множества,  пустое,  конечное,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бесконечное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множества.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Подмножество.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Отношение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принадлежности,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включения,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равенства.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Элементы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множества,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способы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задания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множеств,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распознавание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подмножеств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и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элементов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подмножеств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с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использованием</w:t>
      </w:r>
      <w:r w:rsidRPr="00793116">
        <w:rPr>
          <w:rFonts w:ascii="Times New Roman" w:hAnsi="Times New Roman" w:cs="Times New Roman"/>
          <w:color w:val="211F1F"/>
          <w:spacing w:val="7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кругов</w:t>
      </w:r>
      <w:r w:rsidRPr="00793116">
        <w:rPr>
          <w:rFonts w:ascii="Times New Roman" w:hAnsi="Times New Roman" w:cs="Times New Roman"/>
          <w:color w:val="211F1F"/>
          <w:spacing w:val="7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Эйлера.</w:t>
      </w:r>
    </w:p>
    <w:p w:rsidR="005D42A9" w:rsidRPr="00793116" w:rsidRDefault="005D42A9" w:rsidP="005D4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4BF">
        <w:rPr>
          <w:rFonts w:ascii="Times New Roman" w:hAnsi="Times New Roman" w:cs="Times New Roman"/>
          <w:b/>
          <w:color w:val="211F1F"/>
          <w:w w:val="110"/>
          <w:sz w:val="24"/>
          <w:szCs w:val="24"/>
        </w:rPr>
        <w:t xml:space="preserve">Операции над множествами. </w:t>
      </w:r>
      <w:r w:rsidRPr="00E604BF">
        <w:rPr>
          <w:rFonts w:ascii="Times New Roman" w:hAnsi="Times New Roman" w:cs="Times New Roman"/>
          <w:color w:val="211F1F"/>
          <w:w w:val="110"/>
          <w:sz w:val="24"/>
          <w:szCs w:val="24"/>
        </w:rPr>
        <w:t>Пересечение и объединение множеств.</w:t>
      </w:r>
      <w:r w:rsidRPr="00E604BF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Разность множеств, дополнение множества. Интерпретация операций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над</w:t>
      </w:r>
      <w:r w:rsidRPr="00793116">
        <w:rPr>
          <w:rFonts w:ascii="Times New Roman" w:hAnsi="Times New Roman" w:cs="Times New Roman"/>
          <w:color w:val="211F1F"/>
          <w:spacing w:val="8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множествами</w:t>
      </w:r>
      <w:r w:rsidRPr="00793116">
        <w:rPr>
          <w:rFonts w:ascii="Times New Roman" w:hAnsi="Times New Roman" w:cs="Times New Roman"/>
          <w:color w:val="211F1F"/>
          <w:spacing w:val="8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с</w:t>
      </w:r>
      <w:r w:rsidRPr="00793116">
        <w:rPr>
          <w:rFonts w:ascii="Times New Roman" w:hAnsi="Times New Roman" w:cs="Times New Roman"/>
          <w:color w:val="211F1F"/>
          <w:spacing w:val="8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помощью</w:t>
      </w:r>
      <w:r w:rsidRPr="00793116">
        <w:rPr>
          <w:rFonts w:ascii="Times New Roman" w:hAnsi="Times New Roman" w:cs="Times New Roman"/>
          <w:color w:val="211F1F"/>
          <w:spacing w:val="8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кругов</w:t>
      </w:r>
      <w:r w:rsidRPr="00793116">
        <w:rPr>
          <w:rFonts w:ascii="Times New Roman" w:hAnsi="Times New Roman" w:cs="Times New Roman"/>
          <w:color w:val="211F1F"/>
          <w:spacing w:val="8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Эйлера.</w:t>
      </w:r>
    </w:p>
    <w:p w:rsidR="005D42A9" w:rsidRPr="00793116" w:rsidRDefault="005D42A9" w:rsidP="005D4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116">
        <w:rPr>
          <w:rFonts w:ascii="Times New Roman" w:hAnsi="Times New Roman" w:cs="Times New Roman"/>
          <w:b/>
          <w:color w:val="211F1F"/>
          <w:w w:val="110"/>
          <w:sz w:val="24"/>
          <w:szCs w:val="24"/>
        </w:rPr>
        <w:t>Элементы</w:t>
      </w:r>
      <w:r w:rsidRPr="00793116">
        <w:rPr>
          <w:rFonts w:ascii="Times New Roman" w:hAnsi="Times New Roman" w:cs="Times New Roman"/>
          <w:b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b/>
          <w:color w:val="211F1F"/>
          <w:w w:val="110"/>
          <w:sz w:val="24"/>
          <w:szCs w:val="24"/>
        </w:rPr>
        <w:t>логики.</w:t>
      </w:r>
      <w:r w:rsidRPr="00793116">
        <w:rPr>
          <w:rFonts w:ascii="Times New Roman" w:hAnsi="Times New Roman" w:cs="Times New Roman"/>
          <w:b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Определение.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Утверждение.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Аксиома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и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теорема.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Доказательство.</w:t>
      </w:r>
      <w:r w:rsidRPr="00793116">
        <w:rPr>
          <w:rFonts w:ascii="Times New Roman" w:hAnsi="Times New Roman" w:cs="Times New Roman"/>
          <w:color w:val="211F1F"/>
          <w:spacing w:val="48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Доказательство</w:t>
      </w:r>
      <w:r w:rsidRPr="00793116">
        <w:rPr>
          <w:rFonts w:ascii="Times New Roman" w:hAnsi="Times New Roman" w:cs="Times New Roman"/>
          <w:color w:val="211F1F"/>
          <w:spacing w:val="49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от</w:t>
      </w:r>
      <w:r w:rsidRPr="00793116">
        <w:rPr>
          <w:rFonts w:ascii="Times New Roman" w:hAnsi="Times New Roman" w:cs="Times New Roman"/>
          <w:color w:val="211F1F"/>
          <w:spacing w:val="49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противного.</w:t>
      </w:r>
      <w:r w:rsidRPr="00793116">
        <w:rPr>
          <w:rFonts w:ascii="Times New Roman" w:hAnsi="Times New Roman" w:cs="Times New Roman"/>
          <w:color w:val="211F1F"/>
          <w:spacing w:val="48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Теорема,</w:t>
      </w:r>
      <w:r w:rsidRPr="00793116">
        <w:rPr>
          <w:rFonts w:ascii="Times New Roman" w:hAnsi="Times New Roman" w:cs="Times New Roman"/>
          <w:color w:val="211F1F"/>
          <w:spacing w:val="49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обратная</w:t>
      </w:r>
      <w:r w:rsidRPr="00793116">
        <w:rPr>
          <w:rFonts w:ascii="Times New Roman" w:hAnsi="Times New Roman" w:cs="Times New Roman"/>
          <w:color w:val="211F1F"/>
          <w:spacing w:val="49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да</w:t>
      </w:r>
      <w:proofErr w:type="gramStart"/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н-</w:t>
      </w:r>
      <w:proofErr w:type="gramEnd"/>
      <w:r w:rsidRPr="00793116">
        <w:rPr>
          <w:rFonts w:ascii="Times New Roman" w:hAnsi="Times New Roman" w:cs="Times New Roman"/>
          <w:color w:val="211F1F"/>
          <w:spacing w:val="-50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ной.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Пример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и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proofErr w:type="spellStart"/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контрпример</w:t>
      </w:r>
      <w:proofErr w:type="spellEnd"/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.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Высказывание.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Истинность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и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ложность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высказывания.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Сложное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и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простое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высказывания.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Операции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над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высказываниями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с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использованием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логических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связок: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и,</w:t>
      </w:r>
      <w:r w:rsidRPr="00793116">
        <w:rPr>
          <w:rFonts w:ascii="Times New Roman" w:hAnsi="Times New Roman" w:cs="Times New Roman"/>
          <w:color w:val="211F1F"/>
          <w:spacing w:val="53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или,</w:t>
      </w:r>
      <w:r w:rsidRPr="00793116">
        <w:rPr>
          <w:rFonts w:ascii="Times New Roman" w:hAnsi="Times New Roman" w:cs="Times New Roman"/>
          <w:color w:val="211F1F"/>
          <w:spacing w:val="53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не.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Условное</w:t>
      </w:r>
      <w:r w:rsidRPr="00793116">
        <w:rPr>
          <w:rFonts w:ascii="Times New Roman" w:hAnsi="Times New Roman" w:cs="Times New Roman"/>
          <w:color w:val="211F1F"/>
          <w:spacing w:val="10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высказывание</w:t>
      </w:r>
      <w:r w:rsidRPr="00793116">
        <w:rPr>
          <w:rFonts w:ascii="Times New Roman" w:hAnsi="Times New Roman" w:cs="Times New Roman"/>
          <w:color w:val="211F1F"/>
          <w:spacing w:val="10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(импликация).</w:t>
      </w:r>
    </w:p>
    <w:p w:rsidR="005D42A9" w:rsidRPr="00793116" w:rsidRDefault="005D42A9" w:rsidP="005D42A9">
      <w:pPr>
        <w:pStyle w:val="Heading4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93116">
        <w:rPr>
          <w:rFonts w:ascii="Times New Roman" w:hAnsi="Times New Roman" w:cs="Times New Roman"/>
          <w:color w:val="211F1F"/>
          <w:w w:val="120"/>
          <w:sz w:val="24"/>
          <w:szCs w:val="24"/>
          <w:u w:val="single" w:color="211F1F"/>
        </w:rPr>
        <w:t>История</w:t>
      </w:r>
      <w:r w:rsidRPr="00793116">
        <w:rPr>
          <w:rFonts w:ascii="Times New Roman" w:hAnsi="Times New Roman" w:cs="Times New Roman"/>
          <w:color w:val="211F1F"/>
          <w:spacing w:val="19"/>
          <w:w w:val="120"/>
          <w:sz w:val="24"/>
          <w:szCs w:val="24"/>
          <w:u w:val="single" w:color="211F1F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20"/>
          <w:sz w:val="24"/>
          <w:szCs w:val="24"/>
          <w:u w:val="single" w:color="211F1F"/>
        </w:rPr>
        <w:t>математики</w:t>
      </w:r>
    </w:p>
    <w:p w:rsidR="005D42A9" w:rsidRPr="00793116" w:rsidRDefault="005D42A9" w:rsidP="005D4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Появление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цифр,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букв,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иероглифов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в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процессе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счёта  и  распределения продуктов на Древнем Ближнем Востоке. Связь с неолитической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революцией. Рождение шестидесятеричной системы счисления. Появление</w:t>
      </w:r>
      <w:r w:rsidRPr="00793116">
        <w:rPr>
          <w:rFonts w:ascii="Times New Roman" w:hAnsi="Times New Roman" w:cs="Times New Roman"/>
          <w:color w:val="211F1F"/>
          <w:spacing w:val="7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десятичной</w:t>
      </w:r>
      <w:r w:rsidRPr="00793116">
        <w:rPr>
          <w:rFonts w:ascii="Times New Roman" w:hAnsi="Times New Roman" w:cs="Times New Roman"/>
          <w:color w:val="211F1F"/>
          <w:spacing w:val="7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записи</w:t>
      </w:r>
      <w:r w:rsidRPr="00793116">
        <w:rPr>
          <w:rFonts w:ascii="Times New Roman" w:hAnsi="Times New Roman" w:cs="Times New Roman"/>
          <w:color w:val="211F1F"/>
          <w:spacing w:val="7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чисел.</w:t>
      </w:r>
    </w:p>
    <w:p w:rsidR="005D42A9" w:rsidRPr="00793116" w:rsidRDefault="005D42A9" w:rsidP="005D4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116">
        <w:rPr>
          <w:rFonts w:ascii="Times New Roman" w:hAnsi="Times New Roman" w:cs="Times New Roman"/>
          <w:color w:val="211F1F"/>
          <w:w w:val="115"/>
          <w:sz w:val="24"/>
          <w:szCs w:val="24"/>
        </w:rPr>
        <w:t>Появление нуля и отри</w:t>
      </w:r>
      <w:r w:rsidRPr="00793116">
        <w:rPr>
          <w:rFonts w:ascii="Times New Roman" w:hAnsi="Times New Roman" w:cs="Times New Roman"/>
          <w:color w:val="211F1F"/>
          <w:spacing w:val="-1"/>
          <w:w w:val="115"/>
          <w:sz w:val="24"/>
          <w:szCs w:val="24"/>
        </w:rPr>
        <w:t xml:space="preserve">цательных чисел в математике древности. </w:t>
      </w:r>
      <w:r w:rsidRPr="00793116">
        <w:rPr>
          <w:rFonts w:ascii="Times New Roman" w:hAnsi="Times New Roman" w:cs="Times New Roman"/>
          <w:color w:val="211F1F"/>
          <w:w w:val="115"/>
          <w:sz w:val="24"/>
          <w:szCs w:val="24"/>
        </w:rPr>
        <w:t>Роль Диофанта. Почему</w:t>
      </w:r>
      <w:r w:rsidRPr="00793116">
        <w:rPr>
          <w:rFonts w:ascii="Times New Roman" w:hAnsi="Times New Roman" w:cs="Times New Roman"/>
          <w:color w:val="211F1F"/>
          <w:spacing w:val="1"/>
          <w:w w:val="115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5"/>
          <w:sz w:val="24"/>
          <w:szCs w:val="24"/>
        </w:rPr>
        <w:t>(−1)(−1)</w:t>
      </w:r>
      <w:r w:rsidRPr="00793116">
        <w:rPr>
          <w:rFonts w:ascii="Times New Roman" w:hAnsi="Times New Roman" w:cs="Times New Roman"/>
          <w:color w:val="211F1F"/>
          <w:spacing w:val="-3"/>
          <w:w w:val="115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5"/>
          <w:sz w:val="24"/>
          <w:szCs w:val="24"/>
        </w:rPr>
        <w:t>=</w:t>
      </w:r>
      <w:r w:rsidRPr="00793116">
        <w:rPr>
          <w:rFonts w:ascii="Times New Roman" w:hAnsi="Times New Roman" w:cs="Times New Roman"/>
          <w:color w:val="211F1F"/>
          <w:spacing w:val="-2"/>
          <w:w w:val="115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5"/>
          <w:sz w:val="24"/>
          <w:szCs w:val="24"/>
        </w:rPr>
        <w:t>+1?</w:t>
      </w:r>
    </w:p>
    <w:p w:rsidR="005D42A9" w:rsidRDefault="005D42A9" w:rsidP="00793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11F1F"/>
          <w:spacing w:val="-2"/>
          <w:w w:val="120"/>
          <w:sz w:val="24"/>
          <w:szCs w:val="24"/>
        </w:rPr>
      </w:pP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Дроби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в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Вавилоне,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Египте,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Риме.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Открытие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десятичных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дробей.</w:t>
      </w:r>
      <w:r w:rsidRPr="00793116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Старинные</w:t>
      </w:r>
      <w:r w:rsidRPr="00793116">
        <w:rPr>
          <w:rFonts w:ascii="Times New Roman" w:hAnsi="Times New Roman" w:cs="Times New Roman"/>
          <w:color w:val="211F1F"/>
          <w:spacing w:val="35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системы</w:t>
      </w:r>
      <w:r w:rsidRPr="00793116">
        <w:rPr>
          <w:rFonts w:ascii="Times New Roman" w:hAnsi="Times New Roman" w:cs="Times New Roman"/>
          <w:color w:val="211F1F"/>
          <w:spacing w:val="36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мер.</w:t>
      </w:r>
      <w:r w:rsidRPr="00793116">
        <w:rPr>
          <w:rFonts w:ascii="Times New Roman" w:hAnsi="Times New Roman" w:cs="Times New Roman"/>
          <w:color w:val="211F1F"/>
          <w:spacing w:val="36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Десятичные</w:t>
      </w:r>
      <w:r w:rsidRPr="00793116">
        <w:rPr>
          <w:rFonts w:ascii="Times New Roman" w:hAnsi="Times New Roman" w:cs="Times New Roman"/>
          <w:color w:val="211F1F"/>
          <w:spacing w:val="35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дроби</w:t>
      </w:r>
      <w:r w:rsidRPr="00793116">
        <w:rPr>
          <w:rFonts w:ascii="Times New Roman" w:hAnsi="Times New Roman" w:cs="Times New Roman"/>
          <w:color w:val="211F1F"/>
          <w:spacing w:val="36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и</w:t>
      </w:r>
      <w:r w:rsidRPr="00793116">
        <w:rPr>
          <w:rFonts w:ascii="Times New Roman" w:hAnsi="Times New Roman" w:cs="Times New Roman"/>
          <w:color w:val="211F1F"/>
          <w:spacing w:val="36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метрическая</w:t>
      </w:r>
      <w:r w:rsidRPr="00793116">
        <w:rPr>
          <w:rFonts w:ascii="Times New Roman" w:hAnsi="Times New Roman" w:cs="Times New Roman"/>
          <w:color w:val="211F1F"/>
          <w:spacing w:val="35"/>
          <w:w w:val="11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w w:val="110"/>
          <w:sz w:val="24"/>
          <w:szCs w:val="24"/>
        </w:rPr>
        <w:t>систе</w:t>
      </w:r>
      <w:r w:rsidRPr="00793116">
        <w:rPr>
          <w:rFonts w:ascii="Times New Roman" w:hAnsi="Times New Roman" w:cs="Times New Roman"/>
          <w:color w:val="211F1F"/>
          <w:spacing w:val="-2"/>
          <w:w w:val="120"/>
          <w:sz w:val="24"/>
          <w:szCs w:val="24"/>
        </w:rPr>
        <w:t>ма</w:t>
      </w:r>
      <w:r w:rsidRPr="00793116">
        <w:rPr>
          <w:rFonts w:ascii="Times New Roman" w:hAnsi="Times New Roman" w:cs="Times New Roman"/>
          <w:color w:val="211F1F"/>
          <w:spacing w:val="38"/>
          <w:w w:val="12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spacing w:val="-2"/>
          <w:w w:val="120"/>
          <w:sz w:val="24"/>
          <w:szCs w:val="24"/>
        </w:rPr>
        <w:t>мер.</w:t>
      </w:r>
      <w:r w:rsidRPr="00793116">
        <w:rPr>
          <w:rFonts w:ascii="Times New Roman" w:hAnsi="Times New Roman" w:cs="Times New Roman"/>
          <w:color w:val="211F1F"/>
          <w:spacing w:val="38"/>
          <w:w w:val="12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spacing w:val="-2"/>
          <w:w w:val="120"/>
          <w:sz w:val="24"/>
          <w:szCs w:val="24"/>
        </w:rPr>
        <w:t>Л.</w:t>
      </w:r>
      <w:r w:rsidRPr="00793116">
        <w:rPr>
          <w:rFonts w:ascii="Times New Roman" w:hAnsi="Times New Roman" w:cs="Times New Roman"/>
          <w:color w:val="211F1F"/>
          <w:spacing w:val="-11"/>
          <w:w w:val="12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spacing w:val="-2"/>
          <w:w w:val="120"/>
          <w:sz w:val="24"/>
          <w:szCs w:val="24"/>
        </w:rPr>
        <w:t>Ф.</w:t>
      </w:r>
      <w:r w:rsidRPr="00793116">
        <w:rPr>
          <w:rFonts w:ascii="Times New Roman" w:hAnsi="Times New Roman" w:cs="Times New Roman"/>
          <w:color w:val="211F1F"/>
          <w:spacing w:val="-12"/>
          <w:w w:val="120"/>
          <w:sz w:val="24"/>
          <w:szCs w:val="24"/>
        </w:rPr>
        <w:t xml:space="preserve"> </w:t>
      </w:r>
      <w:r w:rsidRPr="00793116">
        <w:rPr>
          <w:rFonts w:ascii="Times New Roman" w:hAnsi="Times New Roman" w:cs="Times New Roman"/>
          <w:color w:val="211F1F"/>
          <w:spacing w:val="-2"/>
          <w:w w:val="120"/>
          <w:sz w:val="24"/>
          <w:szCs w:val="24"/>
        </w:rPr>
        <w:t>Магницкий.</w:t>
      </w:r>
    </w:p>
    <w:p w:rsidR="00793116" w:rsidRPr="00C71C97" w:rsidRDefault="00793116" w:rsidP="00793116">
      <w:pPr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</w:t>
      </w:r>
      <w:r w:rsidRPr="00C71C97">
        <w:rPr>
          <w:rFonts w:ascii="Times New Roman" w:hAnsi="Times New Roman" w:cs="Times New Roman"/>
          <w:i/>
          <w:sz w:val="24"/>
          <w:szCs w:val="24"/>
        </w:rPr>
        <w:t xml:space="preserve">Использование 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цифровых образовательных ресурсов </w:t>
      </w:r>
      <w:r w:rsidRPr="00C71C97">
        <w:rPr>
          <w:rFonts w:ascii="Times New Roman" w:hAnsi="Times New Roman" w:cs="Times New Roman"/>
          <w:i/>
          <w:sz w:val="24"/>
          <w:szCs w:val="24"/>
        </w:rPr>
        <w:t xml:space="preserve">для обогащения образовательного процесса </w:t>
      </w:r>
      <w:r>
        <w:rPr>
          <w:rFonts w:ascii="Times New Roman" w:hAnsi="Times New Roman" w:cs="Times New Roman"/>
          <w:bCs/>
          <w:i/>
          <w:sz w:val="24"/>
          <w:szCs w:val="24"/>
        </w:rPr>
        <w:t>по учебному предмету «Математика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</w:p>
    <w:p w:rsidR="00793116" w:rsidRPr="00C71C97" w:rsidRDefault="00793116" w:rsidP="00E47E4A">
      <w:pPr>
        <w:pStyle w:val="a3"/>
        <w:numPr>
          <w:ilvl w:val="0"/>
          <w:numId w:val="12"/>
        </w:numPr>
        <w:ind w:left="0" w:firstLine="709"/>
        <w:jc w:val="both"/>
        <w:rPr>
          <w:bCs/>
          <w:iCs/>
        </w:rPr>
      </w:pPr>
      <w:r w:rsidRPr="00C71C97">
        <w:rPr>
          <w:bCs/>
          <w:iCs/>
        </w:rPr>
        <w:t xml:space="preserve">Библиотека </w:t>
      </w:r>
      <w:proofErr w:type="spellStart"/>
      <w:r w:rsidRPr="00C71C97">
        <w:rPr>
          <w:bCs/>
          <w:iCs/>
        </w:rPr>
        <w:t>видеоуроков</w:t>
      </w:r>
      <w:proofErr w:type="spellEnd"/>
      <w:r w:rsidRPr="00C71C97">
        <w:rPr>
          <w:bCs/>
          <w:iCs/>
        </w:rPr>
        <w:t xml:space="preserve"> по школьной программе </w:t>
      </w:r>
      <w:hyperlink r:id="rId6" w:history="1">
        <w:r w:rsidRPr="00C71C97">
          <w:rPr>
            <w:rStyle w:val="a7"/>
            <w:bCs/>
            <w:iCs/>
          </w:rPr>
          <w:t>https://interneturok.ru/</w:t>
        </w:r>
      </w:hyperlink>
    </w:p>
    <w:p w:rsidR="00793116" w:rsidRPr="00C71C97" w:rsidRDefault="00793116" w:rsidP="00E47E4A">
      <w:pPr>
        <w:pStyle w:val="a3"/>
        <w:numPr>
          <w:ilvl w:val="0"/>
          <w:numId w:val="12"/>
        </w:numPr>
        <w:ind w:left="0" w:firstLine="709"/>
        <w:jc w:val="both"/>
        <w:rPr>
          <w:bCs/>
          <w:iCs/>
          <w:color w:val="002060"/>
          <w:u w:val="single"/>
        </w:rPr>
      </w:pPr>
      <w:proofErr w:type="spellStart"/>
      <w:r w:rsidRPr="00C71C97">
        <w:rPr>
          <w:bCs/>
          <w:iCs/>
        </w:rPr>
        <w:t>Видеоуроки</w:t>
      </w:r>
      <w:proofErr w:type="spellEnd"/>
      <w:r w:rsidRPr="00C71C97">
        <w:rPr>
          <w:bCs/>
          <w:iCs/>
        </w:rPr>
        <w:t xml:space="preserve"> для школьников 1 – 11 классов </w:t>
      </w:r>
      <w:r w:rsidRPr="00C71C97">
        <w:rPr>
          <w:bCs/>
          <w:iCs/>
          <w:color w:val="002060"/>
          <w:u w:val="single"/>
        </w:rPr>
        <w:t>https://iu.ru/video-lessons?/</w:t>
      </w:r>
    </w:p>
    <w:p w:rsidR="00793116" w:rsidRPr="00C71C97" w:rsidRDefault="00793116" w:rsidP="00E47E4A">
      <w:pPr>
        <w:pStyle w:val="a3"/>
        <w:numPr>
          <w:ilvl w:val="0"/>
          <w:numId w:val="12"/>
        </w:numPr>
        <w:ind w:left="0" w:firstLine="709"/>
        <w:jc w:val="both"/>
        <w:rPr>
          <w:bCs/>
          <w:iCs/>
        </w:rPr>
      </w:pPr>
      <w:r>
        <w:rPr>
          <w:bCs/>
          <w:iCs/>
        </w:rPr>
        <w:t>Математика</w:t>
      </w:r>
      <w:r w:rsidRPr="00C71C97">
        <w:rPr>
          <w:bCs/>
          <w:iCs/>
        </w:rPr>
        <w:t xml:space="preserve"> / Российская электронная школа </w:t>
      </w:r>
      <w:hyperlink r:id="rId7" w:history="1">
        <w:r w:rsidRPr="00C71C97">
          <w:rPr>
            <w:rStyle w:val="a7"/>
            <w:bCs/>
            <w:iCs/>
          </w:rPr>
          <w:t>https://resh.edu.ru/subject/14/</w:t>
        </w:r>
      </w:hyperlink>
    </w:p>
    <w:p w:rsidR="00793116" w:rsidRPr="00C71C97" w:rsidRDefault="00793116" w:rsidP="00793116">
      <w:pPr>
        <w:contextualSpacing/>
        <w:rPr>
          <w:rFonts w:ascii="Times New Roman" w:hAnsi="Times New Roman" w:cs="Times New Roman"/>
          <w:sz w:val="24"/>
          <w:szCs w:val="24"/>
        </w:rPr>
      </w:pPr>
      <w:r w:rsidRPr="00C71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Единая коллекция цифровых образовательных ресурсов </w:t>
      </w:r>
      <w:hyperlink r:id="rId8" w:history="1">
        <w:r w:rsidRPr="00C71C97">
          <w:rPr>
            <w:rStyle w:val="a7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</w:p>
    <w:p w:rsidR="00793116" w:rsidRPr="00B827BD" w:rsidRDefault="00793116" w:rsidP="00793116">
      <w:pPr>
        <w:contextualSpacing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C71C97">
        <w:rPr>
          <w:rFonts w:ascii="Times New Roman" w:hAnsi="Times New Roman" w:cs="Times New Roman"/>
          <w:sz w:val="24"/>
          <w:szCs w:val="24"/>
        </w:rPr>
        <w:t xml:space="preserve">Цифровой образовательный ресурс для школ </w:t>
      </w:r>
      <w:proofErr w:type="spellStart"/>
      <w:r w:rsidRPr="00C71C97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C71C97">
        <w:rPr>
          <w:rFonts w:ascii="Times New Roman" w:hAnsi="Times New Roman" w:cs="Times New Roman"/>
          <w:sz w:val="24"/>
          <w:szCs w:val="24"/>
        </w:rPr>
        <w:t xml:space="preserve">  </w:t>
      </w:r>
      <w:r w:rsidRPr="00C71C97">
        <w:rPr>
          <w:rFonts w:ascii="Times New Roman" w:hAnsi="Times New Roman" w:cs="Times New Roman"/>
          <w:color w:val="002060"/>
          <w:sz w:val="24"/>
          <w:szCs w:val="24"/>
          <w:u w:val="single"/>
        </w:rPr>
        <w:t>https://www.yaklass.ru/</w:t>
      </w:r>
    </w:p>
    <w:p w:rsidR="00793116" w:rsidRPr="005E5446" w:rsidRDefault="00793116" w:rsidP="00793116">
      <w:pPr>
        <w:spacing w:after="0" w:line="240" w:lineRule="auto"/>
        <w:ind w:firstLine="709"/>
        <w:contextualSpacing/>
        <w:jc w:val="both"/>
        <w:rPr>
          <w:rFonts w:ascii="Calibri" w:hAnsi="Calibri"/>
          <w:sz w:val="21"/>
        </w:rPr>
      </w:pPr>
    </w:p>
    <w:p w:rsidR="00793116" w:rsidRDefault="00793116" w:rsidP="007931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93116" w:rsidRPr="00D11E0C" w:rsidRDefault="00793116" w:rsidP="007931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1E0C">
        <w:rPr>
          <w:rFonts w:ascii="Times New Roman" w:hAnsi="Times New Roman"/>
          <w:b/>
          <w:sz w:val="28"/>
          <w:szCs w:val="28"/>
        </w:rPr>
        <w:t>Планируемые рез</w:t>
      </w:r>
      <w:r>
        <w:rPr>
          <w:rFonts w:ascii="Times New Roman" w:hAnsi="Times New Roman"/>
          <w:b/>
          <w:sz w:val="28"/>
          <w:szCs w:val="28"/>
        </w:rPr>
        <w:t>ультаты изучения курса математики</w:t>
      </w:r>
    </w:p>
    <w:p w:rsidR="00793116" w:rsidRPr="00D11E0C" w:rsidRDefault="00793116" w:rsidP="00793116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116" w:rsidRDefault="00793116" w:rsidP="007931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математики в 6 классе позволяет достичь следующих результатов:</w:t>
      </w:r>
    </w:p>
    <w:p w:rsidR="00793116" w:rsidRDefault="00793116" w:rsidP="00793116">
      <w:pPr>
        <w:pStyle w:val="31"/>
        <w:keepNext/>
        <w:spacing w:after="0" w:line="240" w:lineRule="auto"/>
        <w:ind w:firstLine="709"/>
        <w:contextualSpacing/>
        <w:rPr>
          <w:rFonts w:cs="Times New Roman"/>
          <w:sz w:val="24"/>
          <w:szCs w:val="24"/>
        </w:rPr>
      </w:pPr>
      <w:r>
        <w:rPr>
          <w:rStyle w:val="36"/>
          <w:sz w:val="24"/>
          <w:szCs w:val="24"/>
        </w:rPr>
        <w:t>Арифметика</w:t>
      </w:r>
    </w:p>
    <w:p w:rsidR="00793116" w:rsidRDefault="00793116" w:rsidP="00793116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научится</w:t>
      </w:r>
    </w:p>
    <w:p w:rsidR="00793116" w:rsidRDefault="00793116" w:rsidP="00E47E4A">
      <w:pPr>
        <w:pStyle w:val="a5"/>
        <w:widowControl w:val="0"/>
        <w:numPr>
          <w:ilvl w:val="1"/>
          <w:numId w:val="3"/>
        </w:numPr>
        <w:tabs>
          <w:tab w:val="left" w:pos="265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сокращать дроби, выполнять арифметические действия  над обыкновенными и десятичными дробями;</w:t>
      </w:r>
    </w:p>
    <w:p w:rsidR="00793116" w:rsidRDefault="00793116" w:rsidP="00E47E4A">
      <w:pPr>
        <w:pStyle w:val="a5"/>
        <w:widowControl w:val="0"/>
        <w:numPr>
          <w:ilvl w:val="1"/>
          <w:numId w:val="3"/>
        </w:numPr>
        <w:tabs>
          <w:tab w:val="left" w:pos="265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в виде дроби и дробь в виде процентов;</w:t>
      </w:r>
    </w:p>
    <w:p w:rsidR="00793116" w:rsidRDefault="00793116" w:rsidP="00E47E4A">
      <w:pPr>
        <w:pStyle w:val="a5"/>
        <w:widowControl w:val="0"/>
        <w:numPr>
          <w:ilvl w:val="1"/>
          <w:numId w:val="3"/>
        </w:numPr>
        <w:tabs>
          <w:tab w:val="left" w:pos="265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арифметические действия с рациональными числами;</w:t>
      </w:r>
    </w:p>
    <w:p w:rsidR="00793116" w:rsidRDefault="00793116" w:rsidP="00E47E4A">
      <w:pPr>
        <w:pStyle w:val="a5"/>
        <w:widowControl w:val="0"/>
        <w:numPr>
          <w:ilvl w:val="1"/>
          <w:numId w:val="3"/>
        </w:numPr>
        <w:tabs>
          <w:tab w:val="left" w:pos="265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арифметические приемы решения текстовых задач </w:t>
      </w:r>
    </w:p>
    <w:p w:rsidR="00793116" w:rsidRDefault="00793116" w:rsidP="00793116">
      <w:pPr>
        <w:pStyle w:val="a5"/>
        <w:tabs>
          <w:tab w:val="left" w:pos="2659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Ученик получит возможность:</w:t>
      </w:r>
    </w:p>
    <w:p w:rsidR="00793116" w:rsidRDefault="00793116" w:rsidP="00E47E4A">
      <w:pPr>
        <w:pStyle w:val="141"/>
        <w:numPr>
          <w:ilvl w:val="0"/>
          <w:numId w:val="4"/>
        </w:numPr>
        <w:tabs>
          <w:tab w:val="left" w:pos="2194"/>
          <w:tab w:val="left" w:pos="2410"/>
        </w:tabs>
        <w:spacing w:after="0" w:line="240" w:lineRule="auto"/>
        <w:ind w:left="0" w:firstLine="709"/>
        <w:contextualSpacing/>
        <w:rPr>
          <w:rStyle w:val="36"/>
          <w:sz w:val="24"/>
          <w:szCs w:val="24"/>
        </w:rPr>
      </w:pPr>
      <w:r>
        <w:rPr>
          <w:rFonts w:cs="Times New Roman"/>
          <w:i w:val="0"/>
          <w:sz w:val="24"/>
          <w:szCs w:val="24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</w:t>
      </w:r>
      <w:r>
        <w:rPr>
          <w:rFonts w:cs="Times New Roman"/>
          <w:sz w:val="24"/>
          <w:szCs w:val="24"/>
        </w:rPr>
        <w:t>.</w:t>
      </w:r>
    </w:p>
    <w:p w:rsidR="00793116" w:rsidRDefault="00793116" w:rsidP="00793116">
      <w:pPr>
        <w:pStyle w:val="31"/>
        <w:keepNext/>
        <w:spacing w:after="0" w:line="240" w:lineRule="auto"/>
        <w:ind w:firstLine="709"/>
        <w:contextualSpacing/>
        <w:rPr>
          <w:rFonts w:cs="Times New Roman"/>
          <w:sz w:val="24"/>
          <w:szCs w:val="24"/>
        </w:rPr>
      </w:pPr>
      <w:r>
        <w:rPr>
          <w:rStyle w:val="36"/>
          <w:sz w:val="24"/>
          <w:szCs w:val="24"/>
        </w:rPr>
        <w:t>Измерения, приближения, оценки</w:t>
      </w:r>
    </w:p>
    <w:p w:rsidR="00793116" w:rsidRDefault="00793116" w:rsidP="00793116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научится:</w:t>
      </w:r>
    </w:p>
    <w:p w:rsidR="00793116" w:rsidRDefault="00793116" w:rsidP="00E47E4A">
      <w:pPr>
        <w:pStyle w:val="a5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использовать в ходе решения задач элементарные представления, связанные с приближёнными значениями величин.</w:t>
      </w:r>
    </w:p>
    <w:p w:rsidR="00793116" w:rsidRDefault="00793116" w:rsidP="00793116">
      <w:pPr>
        <w:pStyle w:val="141"/>
        <w:spacing w:after="0" w:line="240" w:lineRule="auto"/>
        <w:ind w:firstLine="709"/>
        <w:contextualSpacing/>
        <w:rPr>
          <w:rFonts w:cs="Times New Roman"/>
          <w:i w:val="0"/>
          <w:sz w:val="24"/>
          <w:szCs w:val="24"/>
        </w:rPr>
      </w:pPr>
      <w:r>
        <w:rPr>
          <w:rFonts w:cs="Times New Roman"/>
          <w:sz w:val="24"/>
          <w:szCs w:val="24"/>
        </w:rPr>
        <w:t>Ученик получит возможность:</w:t>
      </w:r>
    </w:p>
    <w:p w:rsidR="00793116" w:rsidRDefault="00793116" w:rsidP="00E47E4A">
      <w:pPr>
        <w:pStyle w:val="141"/>
        <w:numPr>
          <w:ilvl w:val="0"/>
          <w:numId w:val="10"/>
        </w:numPr>
        <w:tabs>
          <w:tab w:val="left" w:pos="2350"/>
        </w:tabs>
        <w:spacing w:after="0" w:line="240" w:lineRule="auto"/>
        <w:ind w:left="0" w:firstLine="709"/>
        <w:contextualSpacing/>
      </w:pPr>
      <w:r>
        <w:rPr>
          <w:rFonts w:cs="Times New Roman"/>
          <w:i w:val="0"/>
          <w:sz w:val="24"/>
          <w:szCs w:val="24"/>
        </w:rPr>
        <w:t xml:space="preserve"> понять, что числовые данные, которые используются для характеристики объектов окружающего мира, являются преимущественно приближёнными</w:t>
      </w:r>
      <w:proofErr w:type="gramStart"/>
      <w:r>
        <w:rPr>
          <w:rFonts w:cs="Times New Roman"/>
          <w:i w:val="0"/>
          <w:sz w:val="24"/>
          <w:szCs w:val="24"/>
        </w:rPr>
        <w:t xml:space="preserve"> .</w:t>
      </w:r>
      <w:proofErr w:type="gramEnd"/>
    </w:p>
    <w:p w:rsidR="00793116" w:rsidRDefault="00793116" w:rsidP="00793116">
      <w:pPr>
        <w:pStyle w:val="31"/>
        <w:keepNext/>
        <w:spacing w:after="0" w:line="240" w:lineRule="auto"/>
        <w:ind w:firstLine="709"/>
        <w:contextualSpacing/>
        <w:rPr>
          <w:rFonts w:cs="Times New Roman"/>
          <w:sz w:val="24"/>
          <w:szCs w:val="24"/>
        </w:rPr>
      </w:pPr>
      <w:r>
        <w:rPr>
          <w:rStyle w:val="36"/>
          <w:sz w:val="24"/>
          <w:szCs w:val="24"/>
        </w:rPr>
        <w:t>Описательная статистика</w:t>
      </w:r>
    </w:p>
    <w:p w:rsidR="00793116" w:rsidRDefault="00793116" w:rsidP="00793116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научится:</w:t>
      </w:r>
    </w:p>
    <w:p w:rsidR="00793116" w:rsidRDefault="00793116" w:rsidP="00E47E4A">
      <w:pPr>
        <w:pStyle w:val="a5"/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извлекать </w:t>
      </w:r>
      <w:proofErr w:type="gramStart"/>
      <w:r>
        <w:rPr>
          <w:rFonts w:ascii="Times New Roman" w:hAnsi="Times New Roman"/>
          <w:sz w:val="24"/>
          <w:szCs w:val="24"/>
        </w:rPr>
        <w:t>необходимую</w:t>
      </w:r>
      <w:proofErr w:type="gramEnd"/>
      <w:r>
        <w:rPr>
          <w:rFonts w:ascii="Times New Roman" w:hAnsi="Times New Roman"/>
          <w:sz w:val="24"/>
          <w:szCs w:val="24"/>
        </w:rPr>
        <w:t xml:space="preserve"> из таблиц и диаграмм и делать соответствующие выводы.</w:t>
      </w:r>
    </w:p>
    <w:p w:rsidR="00793116" w:rsidRDefault="00793116" w:rsidP="00793116">
      <w:pPr>
        <w:pStyle w:val="141"/>
        <w:spacing w:after="0" w:line="240" w:lineRule="auto"/>
        <w:ind w:firstLine="709"/>
        <w:contextualSpacing/>
        <w:rPr>
          <w:rFonts w:cs="Times New Roman"/>
          <w:i w:val="0"/>
          <w:sz w:val="24"/>
          <w:szCs w:val="24"/>
        </w:rPr>
      </w:pPr>
      <w:r>
        <w:rPr>
          <w:rFonts w:cs="Times New Roman"/>
          <w:sz w:val="24"/>
          <w:szCs w:val="24"/>
        </w:rPr>
        <w:t>Ученик получит возможность:</w:t>
      </w:r>
    </w:p>
    <w:p w:rsidR="00793116" w:rsidRDefault="00793116" w:rsidP="00E47E4A">
      <w:pPr>
        <w:pStyle w:val="141"/>
        <w:numPr>
          <w:ilvl w:val="0"/>
          <w:numId w:val="9"/>
        </w:numPr>
        <w:spacing w:after="0" w:line="240" w:lineRule="auto"/>
        <w:ind w:left="0" w:firstLine="709"/>
        <w:contextualSpacing/>
        <w:rPr>
          <w:rStyle w:val="36"/>
          <w:sz w:val="24"/>
          <w:szCs w:val="24"/>
        </w:rPr>
      </w:pPr>
      <w:r>
        <w:rPr>
          <w:rFonts w:cs="Times New Roman"/>
          <w:i w:val="0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представлять результаты опроса в виде таблицы, диаграммы.</w:t>
      </w:r>
    </w:p>
    <w:p w:rsidR="00793116" w:rsidRDefault="00793116" w:rsidP="00793116">
      <w:pPr>
        <w:pStyle w:val="31"/>
        <w:keepNext/>
        <w:spacing w:after="0" w:line="240" w:lineRule="auto"/>
        <w:ind w:firstLine="709"/>
        <w:contextualSpacing/>
        <w:rPr>
          <w:rFonts w:cs="Times New Roman"/>
          <w:sz w:val="24"/>
          <w:szCs w:val="24"/>
        </w:rPr>
      </w:pPr>
      <w:r>
        <w:rPr>
          <w:rStyle w:val="36"/>
          <w:sz w:val="24"/>
          <w:szCs w:val="24"/>
        </w:rPr>
        <w:t>Комбинаторика</w:t>
      </w:r>
    </w:p>
    <w:p w:rsidR="00793116" w:rsidRDefault="00793116" w:rsidP="00793116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научится:</w:t>
      </w:r>
    </w:p>
    <w:p w:rsidR="00793116" w:rsidRDefault="00793116" w:rsidP="00E47E4A">
      <w:pPr>
        <w:pStyle w:val="a5"/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решать комбинаторные задачи с помощью перебора возможных вариантов.</w:t>
      </w:r>
    </w:p>
    <w:p w:rsidR="00793116" w:rsidRDefault="00793116" w:rsidP="00793116">
      <w:pPr>
        <w:pStyle w:val="141"/>
        <w:spacing w:after="0" w:line="240" w:lineRule="auto"/>
        <w:ind w:firstLine="709"/>
        <w:contextualSpacing/>
        <w:rPr>
          <w:rFonts w:cs="Times New Roman"/>
          <w:i w:val="0"/>
          <w:sz w:val="24"/>
          <w:szCs w:val="24"/>
        </w:rPr>
      </w:pPr>
      <w:r>
        <w:rPr>
          <w:rFonts w:cs="Times New Roman"/>
          <w:sz w:val="24"/>
          <w:szCs w:val="24"/>
        </w:rPr>
        <w:t>Ученик получит возможность:</w:t>
      </w:r>
    </w:p>
    <w:p w:rsidR="00793116" w:rsidRDefault="00793116" w:rsidP="00E47E4A">
      <w:pPr>
        <w:pStyle w:val="141"/>
        <w:numPr>
          <w:ilvl w:val="0"/>
          <w:numId w:val="10"/>
        </w:numPr>
        <w:spacing w:after="0" w:line="240" w:lineRule="auto"/>
        <w:ind w:left="0" w:firstLine="709"/>
        <w:contextualSpacing/>
        <w:rPr>
          <w:rFonts w:cs="Times New Roman"/>
          <w:sz w:val="24"/>
          <w:szCs w:val="24"/>
        </w:rPr>
      </w:pPr>
      <w:r>
        <w:rPr>
          <w:rFonts w:cs="Times New Roman"/>
          <w:i w:val="0"/>
          <w:sz w:val="24"/>
          <w:szCs w:val="24"/>
        </w:rPr>
        <w:t>научиться некоторым специальным приёмам решения комбинаторных задач.</w:t>
      </w:r>
    </w:p>
    <w:p w:rsidR="00793116" w:rsidRDefault="00793116" w:rsidP="00793116">
      <w:pPr>
        <w:pStyle w:val="31"/>
        <w:keepNext/>
        <w:spacing w:after="0" w:line="240" w:lineRule="auto"/>
        <w:ind w:firstLine="709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Г</w:t>
      </w:r>
      <w:r>
        <w:rPr>
          <w:rStyle w:val="36"/>
          <w:sz w:val="24"/>
          <w:szCs w:val="24"/>
        </w:rPr>
        <w:t>еометрия</w:t>
      </w:r>
    </w:p>
    <w:p w:rsidR="00793116" w:rsidRDefault="00793116" w:rsidP="00793116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научится:</w:t>
      </w:r>
    </w:p>
    <w:p w:rsidR="00793116" w:rsidRDefault="00793116" w:rsidP="00E47E4A">
      <w:pPr>
        <w:pStyle w:val="a5"/>
        <w:widowControl w:val="0"/>
        <w:numPr>
          <w:ilvl w:val="1"/>
          <w:numId w:val="6"/>
        </w:numPr>
        <w:tabs>
          <w:tab w:val="left" w:pos="2552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распознавать на чертежах, рисунках, моделях и в окружающем мире плоские </w:t>
      </w:r>
      <w:r>
        <w:rPr>
          <w:rFonts w:ascii="Times New Roman" w:hAnsi="Times New Roman"/>
          <w:sz w:val="24"/>
          <w:szCs w:val="24"/>
        </w:rPr>
        <w:lastRenderedPageBreak/>
        <w:t xml:space="preserve">(прямая, луч, отрезок, угол, окружность, круг, квадрат, прямоугольник, треугольник) и пространственные геометрические фигуры (куб, прямоугольный параллелепипед, пирамида, призма, шар). </w:t>
      </w:r>
      <w:proofErr w:type="gramEnd"/>
    </w:p>
    <w:p w:rsidR="00793116" w:rsidRDefault="00793116" w:rsidP="00E47E4A">
      <w:pPr>
        <w:pStyle w:val="a5"/>
        <w:widowControl w:val="0"/>
        <w:numPr>
          <w:ilvl w:val="1"/>
          <w:numId w:val="6"/>
        </w:numPr>
        <w:tabs>
          <w:tab w:val="left" w:pos="2552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изображать на чертежах и рисунках плоские геометрические фигуры (прямая, луч, отрезок, угол, окружность, круг, квадрат, прямоугольник, треугольник) и их конфигурации;</w:t>
      </w:r>
      <w:proofErr w:type="gramEnd"/>
    </w:p>
    <w:p w:rsidR="00793116" w:rsidRDefault="00793116" w:rsidP="00E47E4A">
      <w:pPr>
        <w:pStyle w:val="a5"/>
        <w:widowControl w:val="0"/>
        <w:numPr>
          <w:ilvl w:val="1"/>
          <w:numId w:val="6"/>
        </w:numPr>
        <w:tabs>
          <w:tab w:val="left" w:pos="23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находить площади прямоугольников и фигур, составленных из прямоугольников;</w:t>
      </w:r>
    </w:p>
    <w:p w:rsidR="00793116" w:rsidRDefault="00793116" w:rsidP="00E47E4A">
      <w:pPr>
        <w:pStyle w:val="a5"/>
        <w:widowControl w:val="0"/>
        <w:numPr>
          <w:ilvl w:val="1"/>
          <w:numId w:val="6"/>
        </w:numPr>
        <w:tabs>
          <w:tab w:val="left" w:pos="2360"/>
        </w:tabs>
        <w:suppressAutoHyphens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находить объем прямоугольного параллелепипеда.</w:t>
      </w:r>
    </w:p>
    <w:p w:rsidR="00793116" w:rsidRDefault="00793116" w:rsidP="00793116">
      <w:pPr>
        <w:pStyle w:val="141"/>
        <w:spacing w:after="0" w:line="240" w:lineRule="auto"/>
        <w:ind w:firstLine="709"/>
        <w:contextualSpacing/>
        <w:rPr>
          <w:rFonts w:cs="Times New Roman"/>
          <w:i w:val="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Ученик получит возможность:</w:t>
      </w:r>
    </w:p>
    <w:p w:rsidR="00793116" w:rsidRDefault="00793116" w:rsidP="00E47E4A">
      <w:pPr>
        <w:pStyle w:val="141"/>
        <w:numPr>
          <w:ilvl w:val="0"/>
          <w:numId w:val="7"/>
        </w:numPr>
        <w:tabs>
          <w:tab w:val="left" w:pos="2370"/>
          <w:tab w:val="left" w:pos="3261"/>
        </w:tabs>
        <w:spacing w:after="0" w:line="240" w:lineRule="auto"/>
        <w:ind w:left="0" w:firstLine="709"/>
        <w:contextualSpacing/>
        <w:rPr>
          <w:rFonts w:cs="Times New Roman"/>
          <w:i w:val="0"/>
          <w:sz w:val="24"/>
          <w:szCs w:val="24"/>
        </w:rPr>
      </w:pPr>
      <w:r>
        <w:rPr>
          <w:rFonts w:cs="Times New Roman"/>
          <w:i w:val="0"/>
          <w:sz w:val="24"/>
          <w:szCs w:val="24"/>
        </w:rPr>
        <w:t xml:space="preserve">познакомиться со способами изображения пространственных тел; </w:t>
      </w:r>
    </w:p>
    <w:p w:rsidR="00793116" w:rsidRDefault="00793116" w:rsidP="00E47E4A">
      <w:pPr>
        <w:pStyle w:val="141"/>
        <w:numPr>
          <w:ilvl w:val="0"/>
          <w:numId w:val="7"/>
        </w:numPr>
        <w:tabs>
          <w:tab w:val="left" w:pos="2336"/>
          <w:tab w:val="left" w:pos="3261"/>
        </w:tabs>
        <w:spacing w:after="0" w:line="240" w:lineRule="auto"/>
        <w:ind w:left="0" w:firstLine="709"/>
        <w:contextualSpacing/>
        <w:rPr>
          <w:rFonts w:cs="Times New Roman"/>
          <w:i w:val="0"/>
          <w:sz w:val="24"/>
          <w:szCs w:val="24"/>
        </w:rPr>
      </w:pPr>
      <w:r>
        <w:rPr>
          <w:rFonts w:cs="Times New Roman"/>
          <w:i w:val="0"/>
          <w:sz w:val="24"/>
          <w:szCs w:val="24"/>
        </w:rPr>
        <w:t xml:space="preserve">   углубить и развить представления о пространственных геометрических фигурах;</w:t>
      </w:r>
    </w:p>
    <w:p w:rsidR="00793116" w:rsidRDefault="00793116" w:rsidP="00E47E4A">
      <w:pPr>
        <w:pStyle w:val="141"/>
        <w:numPr>
          <w:ilvl w:val="0"/>
          <w:numId w:val="7"/>
        </w:numPr>
        <w:tabs>
          <w:tab w:val="left" w:pos="2336"/>
          <w:tab w:val="left" w:pos="3261"/>
        </w:tabs>
        <w:spacing w:after="0" w:line="240" w:lineRule="auto"/>
        <w:ind w:left="0"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i w:val="0"/>
          <w:sz w:val="24"/>
          <w:szCs w:val="24"/>
        </w:rPr>
        <w:t xml:space="preserve"> научиться пользоваться языком геометрии для описания предметов окружающего мира и их взаимного расположения;</w:t>
      </w:r>
    </w:p>
    <w:p w:rsidR="00793116" w:rsidRPr="00793116" w:rsidRDefault="00793116" w:rsidP="00793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354C" w:rsidRDefault="00C8354C"/>
    <w:p w:rsidR="00793116" w:rsidRDefault="00793116"/>
    <w:p w:rsidR="00793116" w:rsidRDefault="00793116"/>
    <w:p w:rsidR="00793116" w:rsidRDefault="00793116"/>
    <w:p w:rsidR="00793116" w:rsidRDefault="00793116" w:rsidP="007931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3116" w:rsidRPr="00513250" w:rsidRDefault="00793116" w:rsidP="00793116">
      <w:pPr>
        <w:rPr>
          <w:rFonts w:ascii="Times New Roman" w:hAnsi="Times New Roman"/>
          <w:sz w:val="28"/>
          <w:szCs w:val="28"/>
        </w:rPr>
      </w:pPr>
    </w:p>
    <w:p w:rsidR="00793116" w:rsidRDefault="00793116" w:rsidP="00793116">
      <w:pPr>
        <w:rPr>
          <w:rFonts w:ascii="Times New Roman" w:hAnsi="Times New Roman"/>
          <w:sz w:val="28"/>
          <w:szCs w:val="28"/>
        </w:rPr>
      </w:pPr>
    </w:p>
    <w:p w:rsidR="00793116" w:rsidRDefault="00793116" w:rsidP="00793116">
      <w:pPr>
        <w:rPr>
          <w:rFonts w:ascii="Times New Roman" w:hAnsi="Times New Roman"/>
          <w:sz w:val="28"/>
          <w:szCs w:val="28"/>
        </w:rPr>
      </w:pPr>
    </w:p>
    <w:p w:rsidR="00793116" w:rsidRDefault="00793116" w:rsidP="002306B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93116" w:rsidRDefault="00793116" w:rsidP="0079311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93116" w:rsidRDefault="00793116" w:rsidP="0079311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93116" w:rsidRDefault="00793116" w:rsidP="0079311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3116" w:rsidRDefault="00793116" w:rsidP="0079311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3116" w:rsidRDefault="00793116" w:rsidP="0079311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3116" w:rsidRDefault="00793116" w:rsidP="0079311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3116" w:rsidRDefault="00793116" w:rsidP="0079311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93116" w:rsidRDefault="00793116" w:rsidP="0079311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93116" w:rsidRDefault="00793116" w:rsidP="0079311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3116" w:rsidRDefault="00793116" w:rsidP="0079311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3116" w:rsidRDefault="00793116" w:rsidP="0079311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3116" w:rsidRDefault="00793116" w:rsidP="0079311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3116" w:rsidRDefault="00793116" w:rsidP="0079311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93116" w:rsidRDefault="00793116" w:rsidP="00793116">
      <w:pPr>
        <w:pStyle w:val="Default"/>
        <w:tabs>
          <w:tab w:val="left" w:pos="33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3116" w:rsidRDefault="00793116" w:rsidP="00793116">
      <w:pPr>
        <w:jc w:val="center"/>
      </w:pPr>
    </w:p>
    <w:sectPr w:rsidR="00793116" w:rsidSect="00C8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8"/>
        <w:szCs w:val="28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8"/>
        <w:szCs w:val="28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b/>
        <w:sz w:val="28"/>
        <w:szCs w:val="28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840" w:hanging="840"/>
      </w:pPr>
      <w:rPr>
        <w:rFonts w:ascii="Symbol" w:hAnsi="Symbol" w:cs="Symbol"/>
      </w:r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color w:val="000000"/>
        <w:spacing w:val="64"/>
        <w:sz w:val="28"/>
        <w:szCs w:val="28"/>
      </w:r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8"/>
        </w:tabs>
        <w:ind w:left="840" w:hanging="840"/>
      </w:pPr>
      <w:rPr>
        <w:rFonts w:ascii="Symbol" w:hAnsi="Symbol" w:cs="Symbol"/>
      </w:rPr>
    </w:lvl>
  </w:abstractNum>
  <w:abstractNum w:abstractNumId="9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color w:val="000000"/>
        <w:sz w:val="28"/>
        <w:szCs w:val="28"/>
      </w:rPr>
    </w:lvl>
  </w:abstractNum>
  <w:abstractNum w:abstractNumId="1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sz w:val="28"/>
        <w:szCs w:val="28"/>
      </w:rPr>
    </w:lvl>
  </w:abstractNum>
  <w:abstractNum w:abstractNumId="11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2355" w:hanging="360"/>
      </w:pPr>
      <w:rPr>
        <w:rFonts w:ascii="Symbol" w:hAnsi="Symbol" w:cs="Symbol"/>
        <w:sz w:val="28"/>
        <w:szCs w:val="28"/>
      </w:rPr>
    </w:lvl>
  </w:abstractNum>
  <w:abstractNum w:abstractNumId="12">
    <w:nsid w:val="00000016"/>
    <w:multiLevelType w:val="singleLevel"/>
    <w:tmpl w:val="00000016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2847" w:hanging="360"/>
      </w:pPr>
      <w:rPr>
        <w:rFonts w:ascii="Wingdings" w:hAnsi="Wingdings" w:cs="Times New Roman"/>
        <w:sz w:val="28"/>
        <w:szCs w:val="28"/>
      </w:rPr>
    </w:lvl>
  </w:abstractNum>
  <w:abstractNum w:abstractNumId="13">
    <w:nsid w:val="00000018"/>
    <w:multiLevelType w:val="multilevel"/>
    <w:tmpl w:val="0000001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C276CF0"/>
    <w:multiLevelType w:val="hybridMultilevel"/>
    <w:tmpl w:val="24BA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D3390"/>
    <w:multiLevelType w:val="multilevel"/>
    <w:tmpl w:val="CC66F9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1BC918EC"/>
    <w:multiLevelType w:val="hybridMultilevel"/>
    <w:tmpl w:val="8A229F5A"/>
    <w:lvl w:ilvl="0" w:tplc="B4546E78">
      <w:numFmt w:val="bullet"/>
      <w:lvlText w:val="●"/>
      <w:lvlJc w:val="left"/>
      <w:pPr>
        <w:ind w:left="114" w:hanging="72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5FB07122">
      <w:numFmt w:val="bullet"/>
      <w:lvlText w:val="•"/>
      <w:lvlJc w:val="left"/>
      <w:pPr>
        <w:ind w:left="1094" w:hanging="720"/>
      </w:pPr>
      <w:rPr>
        <w:rFonts w:hint="default"/>
        <w:lang w:val="ru-RU" w:eastAsia="en-US" w:bidi="ar-SA"/>
      </w:rPr>
    </w:lvl>
    <w:lvl w:ilvl="2" w:tplc="8578B04C">
      <w:numFmt w:val="bullet"/>
      <w:lvlText w:val="•"/>
      <w:lvlJc w:val="left"/>
      <w:pPr>
        <w:ind w:left="2068" w:hanging="720"/>
      </w:pPr>
      <w:rPr>
        <w:rFonts w:hint="default"/>
        <w:lang w:val="ru-RU" w:eastAsia="en-US" w:bidi="ar-SA"/>
      </w:rPr>
    </w:lvl>
    <w:lvl w:ilvl="3" w:tplc="DAF69DB8">
      <w:numFmt w:val="bullet"/>
      <w:lvlText w:val="•"/>
      <w:lvlJc w:val="left"/>
      <w:pPr>
        <w:ind w:left="3042" w:hanging="720"/>
      </w:pPr>
      <w:rPr>
        <w:rFonts w:hint="default"/>
        <w:lang w:val="ru-RU" w:eastAsia="en-US" w:bidi="ar-SA"/>
      </w:rPr>
    </w:lvl>
    <w:lvl w:ilvl="4" w:tplc="17162718">
      <w:numFmt w:val="bullet"/>
      <w:lvlText w:val="•"/>
      <w:lvlJc w:val="left"/>
      <w:pPr>
        <w:ind w:left="4016" w:hanging="720"/>
      </w:pPr>
      <w:rPr>
        <w:rFonts w:hint="default"/>
        <w:lang w:val="ru-RU" w:eastAsia="en-US" w:bidi="ar-SA"/>
      </w:rPr>
    </w:lvl>
    <w:lvl w:ilvl="5" w:tplc="513E322C">
      <w:numFmt w:val="bullet"/>
      <w:lvlText w:val="•"/>
      <w:lvlJc w:val="left"/>
      <w:pPr>
        <w:ind w:left="4990" w:hanging="720"/>
      </w:pPr>
      <w:rPr>
        <w:rFonts w:hint="default"/>
        <w:lang w:val="ru-RU" w:eastAsia="en-US" w:bidi="ar-SA"/>
      </w:rPr>
    </w:lvl>
    <w:lvl w:ilvl="6" w:tplc="52DA1008">
      <w:numFmt w:val="bullet"/>
      <w:lvlText w:val="•"/>
      <w:lvlJc w:val="left"/>
      <w:pPr>
        <w:ind w:left="5964" w:hanging="720"/>
      </w:pPr>
      <w:rPr>
        <w:rFonts w:hint="default"/>
        <w:lang w:val="ru-RU" w:eastAsia="en-US" w:bidi="ar-SA"/>
      </w:rPr>
    </w:lvl>
    <w:lvl w:ilvl="7" w:tplc="5E12686E">
      <w:numFmt w:val="bullet"/>
      <w:lvlText w:val="•"/>
      <w:lvlJc w:val="left"/>
      <w:pPr>
        <w:ind w:left="6938" w:hanging="720"/>
      </w:pPr>
      <w:rPr>
        <w:rFonts w:hint="default"/>
        <w:lang w:val="ru-RU" w:eastAsia="en-US" w:bidi="ar-SA"/>
      </w:rPr>
    </w:lvl>
    <w:lvl w:ilvl="8" w:tplc="C4905A4C">
      <w:numFmt w:val="bullet"/>
      <w:lvlText w:val="•"/>
      <w:lvlJc w:val="left"/>
      <w:pPr>
        <w:ind w:left="7912" w:hanging="720"/>
      </w:pPr>
      <w:rPr>
        <w:rFonts w:hint="default"/>
        <w:lang w:val="ru-RU" w:eastAsia="en-US" w:bidi="ar-SA"/>
      </w:rPr>
    </w:lvl>
  </w:abstractNum>
  <w:abstractNum w:abstractNumId="17">
    <w:nsid w:val="2E506A74"/>
    <w:multiLevelType w:val="hybridMultilevel"/>
    <w:tmpl w:val="54489DEA"/>
    <w:lvl w:ilvl="0" w:tplc="A3E4E934">
      <w:numFmt w:val="bullet"/>
      <w:lvlText w:val="●"/>
      <w:lvlJc w:val="left"/>
      <w:pPr>
        <w:ind w:left="114" w:hanging="72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0C768FDC">
      <w:numFmt w:val="bullet"/>
      <w:lvlText w:val="•"/>
      <w:lvlJc w:val="left"/>
      <w:pPr>
        <w:ind w:left="1094" w:hanging="720"/>
      </w:pPr>
      <w:rPr>
        <w:rFonts w:hint="default"/>
        <w:lang w:val="ru-RU" w:eastAsia="en-US" w:bidi="ar-SA"/>
      </w:rPr>
    </w:lvl>
    <w:lvl w:ilvl="2" w:tplc="989627B2">
      <w:numFmt w:val="bullet"/>
      <w:lvlText w:val="•"/>
      <w:lvlJc w:val="left"/>
      <w:pPr>
        <w:ind w:left="2068" w:hanging="720"/>
      </w:pPr>
      <w:rPr>
        <w:rFonts w:hint="default"/>
        <w:lang w:val="ru-RU" w:eastAsia="en-US" w:bidi="ar-SA"/>
      </w:rPr>
    </w:lvl>
    <w:lvl w:ilvl="3" w:tplc="1C0AEF5A">
      <w:numFmt w:val="bullet"/>
      <w:lvlText w:val="•"/>
      <w:lvlJc w:val="left"/>
      <w:pPr>
        <w:ind w:left="3042" w:hanging="720"/>
      </w:pPr>
      <w:rPr>
        <w:rFonts w:hint="default"/>
        <w:lang w:val="ru-RU" w:eastAsia="en-US" w:bidi="ar-SA"/>
      </w:rPr>
    </w:lvl>
    <w:lvl w:ilvl="4" w:tplc="E89A039C">
      <w:numFmt w:val="bullet"/>
      <w:lvlText w:val="•"/>
      <w:lvlJc w:val="left"/>
      <w:pPr>
        <w:ind w:left="4016" w:hanging="720"/>
      </w:pPr>
      <w:rPr>
        <w:rFonts w:hint="default"/>
        <w:lang w:val="ru-RU" w:eastAsia="en-US" w:bidi="ar-SA"/>
      </w:rPr>
    </w:lvl>
    <w:lvl w:ilvl="5" w:tplc="D5BC41B0">
      <w:numFmt w:val="bullet"/>
      <w:lvlText w:val="•"/>
      <w:lvlJc w:val="left"/>
      <w:pPr>
        <w:ind w:left="4990" w:hanging="720"/>
      </w:pPr>
      <w:rPr>
        <w:rFonts w:hint="default"/>
        <w:lang w:val="ru-RU" w:eastAsia="en-US" w:bidi="ar-SA"/>
      </w:rPr>
    </w:lvl>
    <w:lvl w:ilvl="6" w:tplc="70DC157E">
      <w:numFmt w:val="bullet"/>
      <w:lvlText w:val="•"/>
      <w:lvlJc w:val="left"/>
      <w:pPr>
        <w:ind w:left="5964" w:hanging="720"/>
      </w:pPr>
      <w:rPr>
        <w:rFonts w:hint="default"/>
        <w:lang w:val="ru-RU" w:eastAsia="en-US" w:bidi="ar-SA"/>
      </w:rPr>
    </w:lvl>
    <w:lvl w:ilvl="7" w:tplc="D0F833A2">
      <w:numFmt w:val="bullet"/>
      <w:lvlText w:val="•"/>
      <w:lvlJc w:val="left"/>
      <w:pPr>
        <w:ind w:left="6938" w:hanging="720"/>
      </w:pPr>
      <w:rPr>
        <w:rFonts w:hint="default"/>
        <w:lang w:val="ru-RU" w:eastAsia="en-US" w:bidi="ar-SA"/>
      </w:rPr>
    </w:lvl>
    <w:lvl w:ilvl="8" w:tplc="33FE0FC8">
      <w:numFmt w:val="bullet"/>
      <w:lvlText w:val="•"/>
      <w:lvlJc w:val="left"/>
      <w:pPr>
        <w:ind w:left="7912" w:hanging="720"/>
      </w:pPr>
      <w:rPr>
        <w:rFonts w:hint="default"/>
        <w:lang w:val="ru-RU" w:eastAsia="en-US" w:bidi="ar-SA"/>
      </w:rPr>
    </w:lvl>
  </w:abstractNum>
  <w:abstractNum w:abstractNumId="18">
    <w:nsid w:val="325C40F1"/>
    <w:multiLevelType w:val="hybridMultilevel"/>
    <w:tmpl w:val="1AA8141A"/>
    <w:lvl w:ilvl="0" w:tplc="3D9CD6DE">
      <w:start w:val="1"/>
      <w:numFmt w:val="decimal"/>
      <w:lvlText w:val="%1."/>
      <w:lvlJc w:val="left"/>
      <w:pPr>
        <w:ind w:left="763" w:hanging="235"/>
        <w:jc w:val="right"/>
      </w:pPr>
      <w:rPr>
        <w:rFonts w:ascii="Calibri" w:eastAsia="Calibri" w:hAnsi="Calibri" w:cs="Calibri" w:hint="default"/>
        <w:color w:val="211F1F"/>
        <w:spacing w:val="-14"/>
        <w:w w:val="102"/>
        <w:sz w:val="21"/>
        <w:szCs w:val="21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9">
    <w:nsid w:val="53D96230"/>
    <w:multiLevelType w:val="hybridMultilevel"/>
    <w:tmpl w:val="106A232E"/>
    <w:lvl w:ilvl="0" w:tplc="34C6158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7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1"/>
  </w:num>
  <w:num w:numId="10">
    <w:abstractNumId w:val="12"/>
  </w:num>
  <w:num w:numId="11">
    <w:abstractNumId w:val="18"/>
  </w:num>
  <w:num w:numId="12">
    <w:abstractNumId w:val="19"/>
  </w:num>
  <w:num w:numId="13">
    <w:abstractNumId w:val="17"/>
  </w:num>
  <w:num w:numId="14">
    <w:abstractNumId w:val="15"/>
  </w:num>
  <w:num w:numId="15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D42A9"/>
    <w:rsid w:val="00201914"/>
    <w:rsid w:val="002306B6"/>
    <w:rsid w:val="0023294B"/>
    <w:rsid w:val="003624E5"/>
    <w:rsid w:val="005D42A9"/>
    <w:rsid w:val="005E4B5B"/>
    <w:rsid w:val="00793116"/>
    <w:rsid w:val="008C0268"/>
    <w:rsid w:val="0097033E"/>
    <w:rsid w:val="00C8354C"/>
    <w:rsid w:val="00E47E4A"/>
    <w:rsid w:val="00F7243A"/>
    <w:rsid w:val="00F7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4C"/>
  </w:style>
  <w:style w:type="paragraph" w:styleId="1">
    <w:name w:val="heading 1"/>
    <w:basedOn w:val="a"/>
    <w:next w:val="a"/>
    <w:link w:val="10"/>
    <w:qFormat/>
    <w:rsid w:val="00230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06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5D42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unhideWhenUsed/>
    <w:qFormat/>
    <w:rsid w:val="005D42A9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5D42A9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qFormat/>
    <w:locked/>
    <w:rsid w:val="005D42A9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5D42A9"/>
    <w:pPr>
      <w:widowControl w:val="0"/>
      <w:autoSpaceDE w:val="0"/>
      <w:autoSpaceDN w:val="0"/>
      <w:spacing w:after="0" w:line="240" w:lineRule="auto"/>
      <w:ind w:left="117"/>
      <w:outlineLvl w:val="2"/>
    </w:pPr>
    <w:rPr>
      <w:rFonts w:ascii="Tahoma" w:eastAsia="Tahoma" w:hAnsi="Tahoma" w:cs="Tahoma"/>
      <w:lang w:eastAsia="en-US"/>
    </w:rPr>
  </w:style>
  <w:style w:type="character" w:customStyle="1" w:styleId="apple-style-span">
    <w:name w:val="apple-style-span"/>
    <w:basedOn w:val="a0"/>
    <w:rsid w:val="005D42A9"/>
  </w:style>
  <w:style w:type="character" w:customStyle="1" w:styleId="9pt">
    <w:name w:val="Основной текст + 9 pt"/>
    <w:basedOn w:val="a0"/>
    <w:uiPriority w:val="99"/>
    <w:rsid w:val="005D42A9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D42A9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table" w:customStyle="1" w:styleId="TableNormal">
    <w:name w:val="Table Normal"/>
    <w:uiPriority w:val="2"/>
    <w:semiHidden/>
    <w:unhideWhenUsed/>
    <w:qFormat/>
    <w:rsid w:val="005D42A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D42A9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36">
    <w:name w:val="Заголовок №36"/>
    <w:rsid w:val="005D42A9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1">
    <w:name w:val="Заголовок №31"/>
    <w:rsid w:val="005D42A9"/>
    <w:pPr>
      <w:widowControl w:val="0"/>
      <w:suppressAutoHyphens/>
      <w:spacing w:line="211" w:lineRule="exact"/>
      <w:jc w:val="both"/>
    </w:pPr>
    <w:rPr>
      <w:rFonts w:ascii="Times New Roman" w:eastAsia="Lucida Sans Unicode" w:hAnsi="Times New Roman" w:cs="Calibri"/>
      <w:b/>
      <w:bCs/>
      <w:kern w:val="1"/>
      <w:sz w:val="36"/>
      <w:szCs w:val="20"/>
      <w:lang w:eastAsia="ar-SA"/>
    </w:rPr>
  </w:style>
  <w:style w:type="paragraph" w:customStyle="1" w:styleId="141">
    <w:name w:val="Основной текст (14)1"/>
    <w:rsid w:val="005D42A9"/>
    <w:pPr>
      <w:widowControl w:val="0"/>
      <w:suppressAutoHyphens/>
      <w:spacing w:line="211" w:lineRule="exact"/>
      <w:ind w:firstLine="400"/>
      <w:jc w:val="both"/>
    </w:pPr>
    <w:rPr>
      <w:rFonts w:ascii="Times New Roman" w:eastAsia="Lucida Sans Unicode" w:hAnsi="Times New Roman" w:cs="Calibri"/>
      <w:i/>
      <w:iCs/>
      <w:kern w:val="1"/>
      <w:sz w:val="36"/>
      <w:szCs w:val="20"/>
      <w:lang w:eastAsia="ar-SA"/>
    </w:rPr>
  </w:style>
  <w:style w:type="paragraph" w:customStyle="1" w:styleId="NR">
    <w:name w:val="NR"/>
    <w:basedOn w:val="a"/>
    <w:rsid w:val="005D42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4">
    <w:name w:val="Heading 4"/>
    <w:basedOn w:val="a"/>
    <w:uiPriority w:val="1"/>
    <w:qFormat/>
    <w:rsid w:val="005D42A9"/>
    <w:pPr>
      <w:widowControl w:val="0"/>
      <w:autoSpaceDE w:val="0"/>
      <w:autoSpaceDN w:val="0"/>
      <w:spacing w:after="0" w:line="240" w:lineRule="auto"/>
      <w:ind w:left="400"/>
      <w:jc w:val="both"/>
      <w:outlineLvl w:val="4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styleId="a7">
    <w:name w:val="Hyperlink"/>
    <w:basedOn w:val="a0"/>
    <w:rsid w:val="00793116"/>
    <w:rPr>
      <w:color w:val="0000FF"/>
      <w:u w:val="single"/>
    </w:rPr>
  </w:style>
  <w:style w:type="paragraph" w:customStyle="1" w:styleId="Default">
    <w:name w:val="Default"/>
    <w:rsid w:val="0079311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24E5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3624E5"/>
    <w:pPr>
      <w:widowControl w:val="0"/>
      <w:autoSpaceDE w:val="0"/>
      <w:autoSpaceDN w:val="0"/>
      <w:spacing w:after="0" w:line="240" w:lineRule="auto"/>
      <w:ind w:left="81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230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306B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9pt12">
    <w:name w:val="Основной текст + 9 pt12"/>
    <w:aliases w:val="Курсив"/>
    <w:basedOn w:val="a0"/>
    <w:uiPriority w:val="99"/>
    <w:rsid w:val="002306B6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styleId="aa">
    <w:name w:val="Normal (Web)"/>
    <w:basedOn w:val="a"/>
    <w:uiPriority w:val="99"/>
    <w:rsid w:val="0023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1">
    <w:name w:val="TOC 1"/>
    <w:basedOn w:val="a"/>
    <w:uiPriority w:val="1"/>
    <w:qFormat/>
    <w:rsid w:val="002306B6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OC2">
    <w:name w:val="TOC 2"/>
    <w:basedOn w:val="a"/>
    <w:uiPriority w:val="1"/>
    <w:qFormat/>
    <w:rsid w:val="002306B6"/>
    <w:pPr>
      <w:widowControl w:val="0"/>
      <w:autoSpaceDE w:val="0"/>
      <w:autoSpaceDN w:val="0"/>
      <w:spacing w:before="276" w:after="0" w:line="240" w:lineRule="auto"/>
      <w:ind w:left="71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OC3">
    <w:name w:val="TOC 3"/>
    <w:basedOn w:val="a"/>
    <w:uiPriority w:val="1"/>
    <w:qFormat/>
    <w:rsid w:val="002306B6"/>
    <w:pPr>
      <w:widowControl w:val="0"/>
      <w:autoSpaceDE w:val="0"/>
      <w:autoSpaceDN w:val="0"/>
      <w:spacing w:after="0" w:line="240" w:lineRule="auto"/>
      <w:ind w:left="1028" w:hanging="21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b">
    <w:name w:val="Title"/>
    <w:basedOn w:val="a"/>
    <w:link w:val="ac"/>
    <w:uiPriority w:val="1"/>
    <w:qFormat/>
    <w:rsid w:val="002306B6"/>
    <w:pPr>
      <w:widowControl w:val="0"/>
      <w:autoSpaceDE w:val="0"/>
      <w:autoSpaceDN w:val="0"/>
      <w:spacing w:after="0" w:line="240" w:lineRule="auto"/>
      <w:ind w:left="8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c">
    <w:name w:val="Название Знак"/>
    <w:basedOn w:val="a0"/>
    <w:link w:val="ab"/>
    <w:uiPriority w:val="1"/>
    <w:rsid w:val="002306B6"/>
    <w:rPr>
      <w:rFonts w:ascii="Times New Roman" w:eastAsia="Times New Roman" w:hAnsi="Times New Roman" w:cs="Times New Roman"/>
      <w:b/>
      <w:bCs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5297</Words>
  <Characters>30194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2022-06-15T05:46:00Z</dcterms:created>
  <dcterms:modified xsi:type="dcterms:W3CDTF">2022-12-02T07:52:00Z</dcterms:modified>
</cp:coreProperties>
</file>